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783F" w14:textId="3B0E1EAA" w:rsidR="00CF256B" w:rsidRPr="00ED55E9" w:rsidRDefault="00D2442A" w:rsidP="00CF256B">
      <w:pPr>
        <w:jc w:val="right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ab/>
      </w:r>
      <w:r w:rsidR="00CF256B" w:rsidRPr="00ED55E9">
        <w:rPr>
          <w:rFonts w:ascii="Trebuchet MS" w:hAnsi="Trebuchet MS" w:cstheme="minorHAnsi"/>
          <w:sz w:val="20"/>
        </w:rPr>
        <w:t>Załącznik nr 1 do SWZ</w:t>
      </w:r>
    </w:p>
    <w:p w14:paraId="2947FED3" w14:textId="77777777" w:rsidR="00CF256B" w:rsidRPr="00ED55E9" w:rsidRDefault="00CF256B" w:rsidP="00CF256B">
      <w:pPr>
        <w:rPr>
          <w:rFonts w:ascii="Trebuchet MS" w:hAnsi="Trebuchet MS" w:cstheme="minorHAnsi"/>
          <w:b/>
          <w:sz w:val="20"/>
        </w:rPr>
      </w:pPr>
    </w:p>
    <w:p w14:paraId="4EE323DA" w14:textId="3117F700" w:rsidR="00CF256B" w:rsidRPr="003F45C0" w:rsidRDefault="00CF256B" w:rsidP="003F45C0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  </w:t>
      </w:r>
      <w:r w:rsidRPr="00ED55E9">
        <w:rPr>
          <w:rFonts w:ascii="Trebuchet MS" w:hAnsi="Trebuchet MS" w:cstheme="minorHAnsi"/>
          <w:sz w:val="20"/>
        </w:rPr>
        <w:tab/>
      </w:r>
    </w:p>
    <w:p w14:paraId="7AE34C24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191F4248" w:rsidR="00142CA2" w:rsidRPr="00ED55E9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Oferta złożona do postępowania o udzielenie zamówienia publicznego w trybie </w:t>
      </w:r>
      <w:r w:rsidR="00AB7912">
        <w:rPr>
          <w:rFonts w:ascii="Trebuchet MS" w:hAnsi="Trebuchet MS" w:cstheme="minorHAnsi"/>
          <w:sz w:val="20"/>
          <w:lang w:eastAsia="pl-PL"/>
        </w:rPr>
        <w:t>podstawowym- wariant nr 1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na:</w:t>
      </w:r>
    </w:p>
    <w:p w14:paraId="51D24C4B" w14:textId="77777777" w:rsidR="00BB571F" w:rsidRPr="00ED55E9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3B239DAF" w14:textId="5C8E336F" w:rsidR="00BB571F" w:rsidRPr="00ED55E9" w:rsidRDefault="00BB571F" w:rsidP="00BB571F">
      <w:pPr>
        <w:tabs>
          <w:tab w:val="num" w:pos="851"/>
        </w:tabs>
        <w:suppressAutoHyphens w:val="0"/>
        <w:ind w:left="851"/>
        <w:jc w:val="center"/>
        <w:rPr>
          <w:rFonts w:ascii="Trebuchet MS" w:hAnsi="Trebuchet MS" w:cstheme="minorHAnsi"/>
          <w:b/>
          <w:bCs/>
          <w:i/>
          <w:iCs/>
          <w:sz w:val="20"/>
          <w:lang w:eastAsia="pl-PL"/>
        </w:rPr>
      </w:pP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TIR/</w:t>
      </w:r>
      <w:r w:rsidR="00961BE5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1</w:t>
      </w:r>
      <w:r w:rsidR="009748F1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2</w:t>
      </w: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/RB/PN/202</w:t>
      </w:r>
      <w:r w:rsidR="00ED55E9"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1</w:t>
      </w: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 xml:space="preserve">: </w:t>
      </w:r>
      <w:r w:rsidR="009748F1" w:rsidRPr="009748F1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Remont mieszkań przy ul. Rudzkiej 4/14, Niedurnego 105/12-13, Podgórze 7/2 w Rudzie Śląskiej w zasobach Miasta Ruda Śląska z funduszu Rządowy Fundusz Inwestycji lokalnych</w:t>
      </w:r>
    </w:p>
    <w:p w14:paraId="2EFB2CCE" w14:textId="77777777" w:rsidR="00BB571F" w:rsidRPr="00ED55E9" w:rsidRDefault="00BB571F" w:rsidP="00BB571F">
      <w:pPr>
        <w:tabs>
          <w:tab w:val="num" w:pos="851"/>
        </w:tabs>
        <w:suppressAutoHyphens w:val="0"/>
        <w:ind w:left="851"/>
        <w:jc w:val="center"/>
        <w:rPr>
          <w:rFonts w:ascii="Trebuchet MS" w:hAnsi="Trebuchet MS" w:cstheme="minorHAnsi"/>
          <w:sz w:val="20"/>
          <w:lang w:eastAsia="pl-PL"/>
        </w:rPr>
      </w:pPr>
    </w:p>
    <w:p w14:paraId="3DFE1B24" w14:textId="17F55DFE" w:rsidR="00142CA2" w:rsidRPr="00ED55E9" w:rsidRDefault="00142CA2" w:rsidP="00142CA2">
      <w:pPr>
        <w:numPr>
          <w:ilvl w:val="0"/>
          <w:numId w:val="13"/>
        </w:numPr>
        <w:tabs>
          <w:tab w:val="num" w:pos="851"/>
        </w:tabs>
        <w:suppressAutoHyphens w:val="0"/>
        <w:ind w:left="851" w:hanging="851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39185B66" w14:textId="2349AB30" w:rsidR="00142CA2" w:rsidRPr="00A670C1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*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                       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W </w:t>
      </w: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67733B0" w14:textId="77777777" w:rsidR="00142CA2" w:rsidRPr="00ED55E9" w:rsidRDefault="00CF256B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1F488CD2" w14:textId="77777777" w:rsidR="00334008" w:rsidRPr="00334008" w:rsidRDefault="00334008" w:rsidP="00334008">
      <w:pPr>
        <w:rPr>
          <w:rFonts w:ascii="Tahoma" w:hAnsi="Tahoma" w:cs="Tahoma"/>
          <w:b/>
          <w:bCs/>
          <w:sz w:val="20"/>
        </w:rPr>
      </w:pPr>
      <w:r w:rsidRPr="00334008">
        <w:rPr>
          <w:rFonts w:ascii="Tahoma" w:hAnsi="Tahoma" w:cs="Tahoma"/>
          <w:b/>
          <w:bCs/>
          <w:sz w:val="20"/>
        </w:rPr>
        <w:t xml:space="preserve">OFERTA: </w:t>
      </w:r>
    </w:p>
    <w:p w14:paraId="3D4F2716" w14:textId="77777777" w:rsidR="00334008" w:rsidRPr="00334008" w:rsidRDefault="00334008" w:rsidP="00334008">
      <w:pPr>
        <w:ind w:left="360"/>
        <w:rPr>
          <w:rFonts w:ascii="Tahoma" w:hAnsi="Tahoma" w:cs="Tahoma"/>
          <w:b/>
          <w:bCs/>
          <w:sz w:val="20"/>
        </w:rPr>
      </w:pPr>
    </w:p>
    <w:p w14:paraId="209B45D2" w14:textId="77777777" w:rsidR="00334008" w:rsidRPr="00334008" w:rsidRDefault="00334008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b/>
          <w:bCs/>
          <w:sz w:val="20"/>
          <w:u w:val="single"/>
        </w:rPr>
        <w:t>Oferuję realizację przedmiotu zamówienia w zakresie zadania nr 1 za cenę (podana cyfrowo):</w:t>
      </w:r>
    </w:p>
    <w:p w14:paraId="7FD2400F" w14:textId="77777777" w:rsidR="00334008" w:rsidRPr="00334008" w:rsidRDefault="00334008" w:rsidP="00334008">
      <w:pPr>
        <w:ind w:left="360"/>
        <w:rPr>
          <w:rFonts w:ascii="Tahoma" w:hAnsi="Tahoma" w:cs="Tahoma"/>
          <w:sz w:val="20"/>
        </w:rPr>
      </w:pPr>
    </w:p>
    <w:p w14:paraId="3FF0772F" w14:textId="77777777" w:rsidR="00334008" w:rsidRPr="00334008" w:rsidRDefault="00334008" w:rsidP="00334008">
      <w:pPr>
        <w:spacing w:line="360" w:lineRule="auto"/>
        <w:rPr>
          <w:rFonts w:ascii="Tahoma" w:hAnsi="Tahoma" w:cs="Tahoma"/>
          <w:b/>
          <w:sz w:val="20"/>
        </w:rPr>
      </w:pPr>
      <w:r w:rsidRPr="00334008">
        <w:rPr>
          <w:rFonts w:ascii="Tahoma" w:hAnsi="Tahoma" w:cs="Tahoma"/>
          <w:b/>
          <w:sz w:val="20"/>
        </w:rPr>
        <w:t>Brutto:</w:t>
      </w:r>
      <w:r w:rsidRPr="00334008">
        <w:rPr>
          <w:rFonts w:ascii="Tahoma" w:hAnsi="Tahoma" w:cs="Tahoma"/>
          <w:b/>
          <w:sz w:val="20"/>
        </w:rPr>
        <w:tab/>
      </w:r>
      <w:r w:rsidRPr="00334008">
        <w:rPr>
          <w:rFonts w:ascii="Tahoma" w:hAnsi="Tahoma" w:cs="Tahoma"/>
          <w:b/>
          <w:sz w:val="20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20"/>
        </w:rPr>
        <w:t xml:space="preserve"> zł</w:t>
      </w:r>
    </w:p>
    <w:p w14:paraId="07192A1B" w14:textId="77777777" w:rsidR="00334008" w:rsidRPr="00334008" w:rsidRDefault="00334008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3.1.</w:t>
      </w:r>
      <w:r w:rsidRPr="00334008">
        <w:rPr>
          <w:rFonts w:ascii="Tahoma" w:hAnsi="Tahoma" w:cs="Tahoma"/>
          <w:sz w:val="16"/>
          <w:szCs w:val="16"/>
        </w:rPr>
        <w:tab/>
      </w:r>
      <w:r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6B711417" w14:textId="77777777" w:rsidR="00334008" w:rsidRPr="00334008" w:rsidRDefault="00334008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3.2.</w:t>
      </w:r>
      <w:r w:rsidRPr="00334008">
        <w:rPr>
          <w:rFonts w:ascii="Tahoma" w:hAnsi="Tahoma" w:cs="Tahoma"/>
          <w:sz w:val="16"/>
          <w:szCs w:val="16"/>
        </w:rPr>
        <w:tab/>
      </w:r>
      <w:r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6C1C9EBA" w14:textId="77777777" w:rsidR="00334008" w:rsidRPr="00334008" w:rsidRDefault="00334008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3.3.</w:t>
      </w:r>
      <w:r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210246D3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r w:rsidRPr="00334008">
        <w:rPr>
          <w:rFonts w:ascii="Tahoma" w:hAnsi="Tahoma" w:cs="Tahoma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6F63CCDD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62B72DAC" w14:textId="77777777" w:rsidR="00334008" w:rsidRPr="00334008" w:rsidRDefault="00334008" w:rsidP="00334008">
      <w:pPr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b/>
          <w:sz w:val="20"/>
        </w:rPr>
        <w:t>Deklaruję:</w:t>
      </w:r>
    </w:p>
    <w:p w14:paraId="28601533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091A06B8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sz w:val="20"/>
        </w:rPr>
        <w:t xml:space="preserve">Okres udzielonej gwarancji na przedmiot umowy: 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miesięcy</w:t>
      </w:r>
      <w:r w:rsidRPr="00334008">
        <w:rPr>
          <w:rFonts w:ascii="Tahoma" w:hAnsi="Tahoma" w:cs="Tahoma"/>
          <w:sz w:val="20"/>
          <w:shd w:val="clear" w:color="auto" w:fill="FFFFFF"/>
        </w:rPr>
        <w:t xml:space="preserve">  </w:t>
      </w:r>
    </w:p>
    <w:p w14:paraId="4680755E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sz w:val="20"/>
          <w:shd w:val="clear" w:color="auto" w:fill="FFFFFF"/>
        </w:rPr>
        <w:t xml:space="preserve">Kara umowna za nieterminowe wykonanie umowy: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%</w:t>
      </w:r>
      <w:r w:rsidRPr="00334008">
        <w:rPr>
          <w:rFonts w:ascii="Tahoma" w:hAnsi="Tahoma" w:cs="Tahoma"/>
          <w:b/>
          <w:bCs/>
          <w:sz w:val="20"/>
          <w:shd w:val="clear" w:color="auto" w:fill="FFFFFF"/>
        </w:rPr>
        <w:t xml:space="preserve"> </w:t>
      </w:r>
    </w:p>
    <w:p w14:paraId="49237DA6" w14:textId="77777777" w:rsidR="00334008" w:rsidRPr="00334008" w:rsidRDefault="00334008" w:rsidP="00334008">
      <w:pPr>
        <w:ind w:left="360"/>
        <w:rPr>
          <w:rFonts w:ascii="Tahoma" w:hAnsi="Tahoma" w:cs="Tahoma"/>
          <w:b/>
          <w:bCs/>
          <w:sz w:val="20"/>
        </w:rPr>
      </w:pPr>
    </w:p>
    <w:p w14:paraId="719835B9" w14:textId="77777777" w:rsidR="00334008" w:rsidRPr="00334008" w:rsidRDefault="00334008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b/>
          <w:bCs/>
          <w:sz w:val="20"/>
          <w:u w:val="single"/>
        </w:rPr>
        <w:t>Oferuję realizację przedmiotu zamówienia w zakresie zadania nr 2 za cenę (podana cyfrowo):</w:t>
      </w:r>
    </w:p>
    <w:p w14:paraId="7751F40A" w14:textId="77777777" w:rsidR="00334008" w:rsidRPr="00334008" w:rsidRDefault="00334008" w:rsidP="00334008">
      <w:pPr>
        <w:ind w:left="360"/>
        <w:rPr>
          <w:rFonts w:ascii="Tahoma" w:hAnsi="Tahoma" w:cs="Tahoma"/>
          <w:sz w:val="20"/>
        </w:rPr>
      </w:pPr>
    </w:p>
    <w:p w14:paraId="1E0C0AF6" w14:textId="77777777" w:rsidR="00334008" w:rsidRPr="00334008" w:rsidRDefault="00334008" w:rsidP="00334008">
      <w:pPr>
        <w:spacing w:line="360" w:lineRule="auto"/>
        <w:rPr>
          <w:rFonts w:ascii="Tahoma" w:hAnsi="Tahoma" w:cs="Tahoma"/>
          <w:b/>
          <w:sz w:val="20"/>
        </w:rPr>
      </w:pPr>
      <w:r w:rsidRPr="00334008">
        <w:rPr>
          <w:rFonts w:ascii="Tahoma" w:hAnsi="Tahoma" w:cs="Tahoma"/>
          <w:b/>
          <w:sz w:val="20"/>
        </w:rPr>
        <w:t>Brutto:</w:t>
      </w:r>
      <w:r w:rsidRPr="00334008">
        <w:rPr>
          <w:rFonts w:ascii="Tahoma" w:hAnsi="Tahoma" w:cs="Tahoma"/>
          <w:b/>
          <w:sz w:val="20"/>
        </w:rPr>
        <w:tab/>
      </w:r>
      <w:r w:rsidRPr="00334008">
        <w:rPr>
          <w:rFonts w:ascii="Tahoma" w:hAnsi="Tahoma" w:cs="Tahoma"/>
          <w:b/>
          <w:sz w:val="20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20"/>
        </w:rPr>
        <w:t xml:space="preserve"> zł</w:t>
      </w:r>
    </w:p>
    <w:p w14:paraId="4F0D456D" w14:textId="77777777" w:rsidR="00334008" w:rsidRPr="00334008" w:rsidRDefault="00334008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3.1.</w:t>
      </w:r>
      <w:r w:rsidRPr="00334008">
        <w:rPr>
          <w:rFonts w:ascii="Tahoma" w:hAnsi="Tahoma" w:cs="Tahoma"/>
          <w:sz w:val="16"/>
          <w:szCs w:val="16"/>
        </w:rPr>
        <w:tab/>
      </w:r>
      <w:r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4B2D3A11" w14:textId="77777777" w:rsidR="00334008" w:rsidRPr="00334008" w:rsidRDefault="00334008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3.2.</w:t>
      </w:r>
      <w:r w:rsidRPr="00334008">
        <w:rPr>
          <w:rFonts w:ascii="Tahoma" w:hAnsi="Tahoma" w:cs="Tahoma"/>
          <w:sz w:val="16"/>
          <w:szCs w:val="16"/>
        </w:rPr>
        <w:tab/>
      </w:r>
      <w:r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2119855B" w14:textId="77777777" w:rsidR="00334008" w:rsidRPr="00334008" w:rsidRDefault="00334008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3.3.</w:t>
      </w:r>
      <w:r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6B1DAC1A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r w:rsidRPr="00334008">
        <w:rPr>
          <w:rFonts w:ascii="Tahoma" w:hAnsi="Tahoma" w:cs="Tahoma"/>
          <w:i/>
          <w:sz w:val="16"/>
          <w:szCs w:val="16"/>
        </w:rPr>
        <w:lastRenderedPageBreak/>
        <w:t>Wypełnić o ile wybór oferty prowadziłby do powstania u Zamawiającego obowiązku podatkowego zgodnie z przepisami o podatku od towaru i usług w przeciwnym razie zostawić niewypełnione.</w:t>
      </w:r>
    </w:p>
    <w:p w14:paraId="6C605C8D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47CB77D8" w14:textId="77777777" w:rsidR="00334008" w:rsidRPr="00334008" w:rsidRDefault="00334008" w:rsidP="00334008">
      <w:pPr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b/>
          <w:sz w:val="20"/>
        </w:rPr>
        <w:t>Deklaruję:</w:t>
      </w:r>
    </w:p>
    <w:p w14:paraId="63C18597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122ECFD2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sz w:val="20"/>
        </w:rPr>
        <w:t xml:space="preserve">Okres udzielonej gwarancji na przedmiot umowy: 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miesięcy</w:t>
      </w:r>
      <w:r w:rsidRPr="00334008">
        <w:rPr>
          <w:rFonts w:ascii="Tahoma" w:hAnsi="Tahoma" w:cs="Tahoma"/>
          <w:sz w:val="20"/>
          <w:shd w:val="clear" w:color="auto" w:fill="FFFFFF"/>
        </w:rPr>
        <w:t xml:space="preserve">  </w:t>
      </w:r>
    </w:p>
    <w:p w14:paraId="28E7563A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sz w:val="20"/>
          <w:shd w:val="clear" w:color="auto" w:fill="FFFFFF"/>
        </w:rPr>
        <w:t xml:space="preserve">Kara umowna za nieterminowe wykonanie umowy: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%</w:t>
      </w:r>
      <w:r w:rsidRPr="00334008">
        <w:rPr>
          <w:rFonts w:ascii="Tahoma" w:hAnsi="Tahoma" w:cs="Tahoma"/>
          <w:b/>
          <w:bCs/>
          <w:sz w:val="20"/>
          <w:shd w:val="clear" w:color="auto" w:fill="FFFFFF"/>
        </w:rPr>
        <w:t xml:space="preserve"> </w:t>
      </w:r>
    </w:p>
    <w:p w14:paraId="4DE3A59E" w14:textId="77777777" w:rsidR="00334008" w:rsidRPr="00334008" w:rsidRDefault="00334008" w:rsidP="00334008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</w:p>
    <w:p w14:paraId="3155813B" w14:textId="77777777" w:rsidR="00334008" w:rsidRPr="00334008" w:rsidRDefault="00334008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b/>
          <w:bCs/>
          <w:sz w:val="20"/>
          <w:u w:val="single"/>
        </w:rPr>
        <w:t>Oferuję realizację przedmiotu zamówienia w zakresie zadania nr 3 za cenę (podana cyfrowo):</w:t>
      </w:r>
    </w:p>
    <w:p w14:paraId="384B7E50" w14:textId="77777777" w:rsidR="00334008" w:rsidRPr="00334008" w:rsidRDefault="00334008" w:rsidP="00334008">
      <w:pPr>
        <w:ind w:left="360"/>
        <w:rPr>
          <w:rFonts w:ascii="Tahoma" w:hAnsi="Tahoma" w:cs="Tahoma"/>
          <w:sz w:val="20"/>
        </w:rPr>
      </w:pPr>
    </w:p>
    <w:p w14:paraId="4339A0A6" w14:textId="77777777" w:rsidR="00334008" w:rsidRPr="00334008" w:rsidRDefault="00334008" w:rsidP="00334008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334008">
        <w:rPr>
          <w:rFonts w:ascii="Tahoma" w:hAnsi="Tahoma" w:cs="Tahoma"/>
          <w:b/>
          <w:sz w:val="16"/>
          <w:szCs w:val="16"/>
        </w:rPr>
        <w:t>Brutto:</w:t>
      </w:r>
      <w:r w:rsidRPr="00334008">
        <w:rPr>
          <w:rFonts w:ascii="Tahoma" w:hAnsi="Tahoma" w:cs="Tahoma"/>
          <w:b/>
          <w:sz w:val="16"/>
          <w:szCs w:val="16"/>
        </w:rPr>
        <w:tab/>
      </w:r>
      <w:r w:rsidRPr="00334008">
        <w:rPr>
          <w:rFonts w:ascii="Tahoma" w:hAnsi="Tahoma" w:cs="Tahoma"/>
          <w:b/>
          <w:sz w:val="16"/>
          <w:szCs w:val="16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16"/>
          <w:szCs w:val="16"/>
        </w:rPr>
        <w:t xml:space="preserve"> zł</w:t>
      </w:r>
    </w:p>
    <w:p w14:paraId="14D4D520" w14:textId="77777777" w:rsidR="00334008" w:rsidRPr="00334008" w:rsidRDefault="00334008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3.1.</w:t>
      </w:r>
      <w:r w:rsidRPr="00334008">
        <w:rPr>
          <w:rFonts w:ascii="Tahoma" w:hAnsi="Tahoma" w:cs="Tahoma"/>
          <w:sz w:val="16"/>
          <w:szCs w:val="16"/>
        </w:rPr>
        <w:tab/>
      </w:r>
      <w:r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4400F7C7" w14:textId="77777777" w:rsidR="00334008" w:rsidRPr="00334008" w:rsidRDefault="00334008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3.2.</w:t>
      </w:r>
      <w:r w:rsidRPr="00334008">
        <w:rPr>
          <w:rFonts w:ascii="Tahoma" w:hAnsi="Tahoma" w:cs="Tahoma"/>
          <w:sz w:val="16"/>
          <w:szCs w:val="16"/>
        </w:rPr>
        <w:tab/>
      </w:r>
      <w:r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742E6E3F" w14:textId="77777777" w:rsidR="00334008" w:rsidRPr="00334008" w:rsidRDefault="00334008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 w:rsidRPr="00334008">
        <w:rPr>
          <w:rFonts w:ascii="Tahoma" w:hAnsi="Tahoma" w:cs="Tahoma"/>
          <w:sz w:val="16"/>
          <w:szCs w:val="16"/>
        </w:rPr>
        <w:t>3.3.</w:t>
      </w:r>
      <w:r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344868BD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r w:rsidRPr="00334008">
        <w:rPr>
          <w:rFonts w:ascii="Tahoma" w:hAnsi="Tahoma" w:cs="Tahoma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58E6EC42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2E027266" w14:textId="77777777" w:rsidR="00334008" w:rsidRPr="00334008" w:rsidRDefault="00334008" w:rsidP="00334008">
      <w:pPr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b/>
          <w:sz w:val="20"/>
        </w:rPr>
        <w:t>Deklaruję:</w:t>
      </w:r>
    </w:p>
    <w:p w14:paraId="2EEB8567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1C698BCC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sz w:val="20"/>
        </w:rPr>
        <w:t xml:space="preserve">Okres udzielonej gwarancji na przedmiot umowy: 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miesięcy</w:t>
      </w:r>
      <w:r w:rsidRPr="00334008">
        <w:rPr>
          <w:rFonts w:ascii="Tahoma" w:hAnsi="Tahoma" w:cs="Tahoma"/>
          <w:sz w:val="20"/>
          <w:shd w:val="clear" w:color="auto" w:fill="FFFFFF"/>
        </w:rPr>
        <w:t xml:space="preserve">  </w:t>
      </w:r>
    </w:p>
    <w:p w14:paraId="1824E09C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sz w:val="20"/>
          <w:shd w:val="clear" w:color="auto" w:fill="FFFFFF"/>
        </w:rPr>
        <w:t xml:space="preserve">Kara umowna za nieterminowe wykonanie umowy: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%</w:t>
      </w:r>
      <w:r w:rsidRPr="00334008">
        <w:rPr>
          <w:rFonts w:ascii="Tahoma" w:hAnsi="Tahoma" w:cs="Tahoma"/>
          <w:b/>
          <w:bCs/>
          <w:sz w:val="20"/>
          <w:shd w:val="clear" w:color="auto" w:fill="FFFFFF"/>
        </w:rPr>
        <w:t>”</w:t>
      </w:r>
    </w:p>
    <w:p w14:paraId="32ADE9C2" w14:textId="77777777" w:rsidR="00142CA2" w:rsidRPr="00ED55E9" w:rsidRDefault="00142CA2" w:rsidP="00142CA2">
      <w:p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AF64968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A670C1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przedmiot oferty jest zgodny z przedmiotem zamówienia;</w:t>
      </w:r>
    </w:p>
    <w:p w14:paraId="1D42FE3D" w14:textId="77D58B80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3F45C0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30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1F2F192B" w:rsid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6CE55465" w14:textId="77777777" w:rsidR="003F45C0" w:rsidRPr="00ED55E9" w:rsidRDefault="003F45C0" w:rsidP="003F45C0">
      <w:pPr>
        <w:suppressAutoHyphens w:val="0"/>
        <w:ind w:left="1080"/>
        <w:jc w:val="both"/>
        <w:rPr>
          <w:rFonts w:ascii="Trebuchet MS" w:hAnsi="Trebuchet MS" w:cstheme="minorHAnsi"/>
          <w:sz w:val="20"/>
          <w:lang w:eastAsia="pl-PL"/>
        </w:rPr>
      </w:pP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lastRenderedPageBreak/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3F45C0">
      <w:headerReference w:type="default" r:id="rId7"/>
      <w:footerReference w:type="default" r:id="rId8"/>
      <w:footnotePr>
        <w:pos w:val="beneathText"/>
      </w:footnotePr>
      <w:pgSz w:w="11905" w:h="16837"/>
      <w:pgMar w:top="-1135" w:right="1134" w:bottom="1135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983" w14:textId="77777777" w:rsidR="0088575A" w:rsidRDefault="0088575A">
      <w:r>
        <w:separator/>
      </w:r>
    </w:p>
  </w:endnote>
  <w:endnote w:type="continuationSeparator" w:id="0">
    <w:p w14:paraId="6B9553BF" w14:textId="77777777" w:rsidR="0088575A" w:rsidRDefault="0088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77777777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446A">
      <w:rPr>
        <w:noProof/>
      </w:rPr>
      <w:t>1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543F" w14:textId="77777777" w:rsidR="0088575A" w:rsidRDefault="0088575A">
      <w:r>
        <w:separator/>
      </w:r>
    </w:p>
  </w:footnote>
  <w:footnote w:type="continuationSeparator" w:id="0">
    <w:p w14:paraId="0DE925A8" w14:textId="77777777" w:rsidR="0088575A" w:rsidRDefault="0088575A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5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7F42"/>
    <w:rsid w:val="000E1DA4"/>
    <w:rsid w:val="000E7D5F"/>
    <w:rsid w:val="000E7FD3"/>
    <w:rsid w:val="001249DE"/>
    <w:rsid w:val="00140AD1"/>
    <w:rsid w:val="00142CA2"/>
    <w:rsid w:val="00195442"/>
    <w:rsid w:val="00197ACA"/>
    <w:rsid w:val="002036B7"/>
    <w:rsid w:val="00215277"/>
    <w:rsid w:val="00215D1F"/>
    <w:rsid w:val="00226549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651F"/>
    <w:rsid w:val="00375C4C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24A47"/>
    <w:rsid w:val="00660268"/>
    <w:rsid w:val="006C1851"/>
    <w:rsid w:val="006C4DB0"/>
    <w:rsid w:val="006D74C3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942743"/>
    <w:rsid w:val="0095062D"/>
    <w:rsid w:val="00953B05"/>
    <w:rsid w:val="00961BE5"/>
    <w:rsid w:val="00970C6D"/>
    <w:rsid w:val="009748F1"/>
    <w:rsid w:val="009A420B"/>
    <w:rsid w:val="009C747C"/>
    <w:rsid w:val="00A22C13"/>
    <w:rsid w:val="00A670C1"/>
    <w:rsid w:val="00A93507"/>
    <w:rsid w:val="00AA2817"/>
    <w:rsid w:val="00AA635E"/>
    <w:rsid w:val="00AB7912"/>
    <w:rsid w:val="00AC320B"/>
    <w:rsid w:val="00B233D9"/>
    <w:rsid w:val="00B52109"/>
    <w:rsid w:val="00B75BF1"/>
    <w:rsid w:val="00B914F5"/>
    <w:rsid w:val="00B9481A"/>
    <w:rsid w:val="00BB02AA"/>
    <w:rsid w:val="00BB571F"/>
    <w:rsid w:val="00BD3A6A"/>
    <w:rsid w:val="00C0106B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909B2"/>
    <w:rsid w:val="00DC3CF3"/>
    <w:rsid w:val="00DC6A29"/>
    <w:rsid w:val="00DD1881"/>
    <w:rsid w:val="00DE56A1"/>
    <w:rsid w:val="00DF7E19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2021-08-31T05:52:00Z</cp:lastPrinted>
  <dcterms:created xsi:type="dcterms:W3CDTF">2021-09-14T11:14:00Z</dcterms:created>
  <dcterms:modified xsi:type="dcterms:W3CDTF">2021-09-14T11:14:00Z</dcterms:modified>
</cp:coreProperties>
</file>