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783F" w14:textId="77777777" w:rsidR="00CF256B" w:rsidRPr="00ED55E9" w:rsidRDefault="00D2442A" w:rsidP="00CF256B">
      <w:pPr>
        <w:jc w:val="right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ab/>
      </w:r>
      <w:r w:rsidR="00CF256B" w:rsidRPr="00ED55E9">
        <w:rPr>
          <w:rFonts w:ascii="Trebuchet MS" w:hAnsi="Trebuchet MS" w:cstheme="minorHAnsi"/>
          <w:sz w:val="20"/>
        </w:rPr>
        <w:t>Załącznik nr 1 do SIWZ</w:t>
      </w:r>
    </w:p>
    <w:p w14:paraId="2947FED3" w14:textId="77777777" w:rsidR="00CF256B" w:rsidRPr="00ED55E9" w:rsidRDefault="00CF256B" w:rsidP="00CF256B">
      <w:pPr>
        <w:rPr>
          <w:rFonts w:ascii="Trebuchet MS" w:hAnsi="Trebuchet MS" w:cstheme="minorHAnsi"/>
          <w:b/>
          <w:sz w:val="20"/>
        </w:rPr>
      </w:pPr>
    </w:p>
    <w:p w14:paraId="165A490E" w14:textId="091FAEA0" w:rsidR="00CF256B" w:rsidRPr="00ED55E9" w:rsidRDefault="00CF256B" w:rsidP="00CF256B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  </w:t>
      </w:r>
      <w:r w:rsidRPr="00ED55E9">
        <w:rPr>
          <w:rFonts w:ascii="Trebuchet MS" w:hAnsi="Trebuchet MS" w:cstheme="minorHAnsi"/>
          <w:sz w:val="20"/>
        </w:rPr>
        <w:tab/>
      </w:r>
    </w:p>
    <w:p w14:paraId="4EE323DA" w14:textId="77777777" w:rsidR="00CF256B" w:rsidRPr="00ED55E9" w:rsidRDefault="00CF256B" w:rsidP="00CF256B">
      <w:pPr>
        <w:jc w:val="center"/>
        <w:rPr>
          <w:rFonts w:ascii="Trebuchet MS" w:hAnsi="Trebuchet MS" w:cstheme="minorHAnsi"/>
          <w:b/>
          <w:sz w:val="20"/>
        </w:rPr>
      </w:pPr>
    </w:p>
    <w:p w14:paraId="7AE34C24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04873393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Oferta złożona do postępowania o udzielenie zamówienia publicznego w trybie przetargu nieograniczonego na:</w:t>
      </w:r>
    </w:p>
    <w:p w14:paraId="51D24C4B" w14:textId="77777777" w:rsidR="00BB571F" w:rsidRPr="00ED55E9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2EFB2CCE" w14:textId="24BCE44B" w:rsidR="00BB571F" w:rsidRDefault="00BB571F" w:rsidP="00BB571F">
      <w:pPr>
        <w:tabs>
          <w:tab w:val="num" w:pos="851"/>
        </w:tabs>
        <w:suppressAutoHyphens w:val="0"/>
        <w:ind w:left="851"/>
        <w:jc w:val="center"/>
        <w:rPr>
          <w:rFonts w:ascii="Trebuchet MS" w:hAnsi="Trebuchet MS" w:cstheme="minorHAnsi"/>
          <w:b/>
          <w:bCs/>
          <w:i/>
          <w:iCs/>
          <w:sz w:val="20"/>
          <w:lang w:eastAsia="pl-PL"/>
        </w:rPr>
      </w:pP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TIR/</w:t>
      </w:r>
      <w:r w:rsidR="00ED55E9"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01</w:t>
      </w: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/RB/PN/202</w:t>
      </w:r>
      <w:r w:rsidR="00ED55E9"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1</w:t>
      </w: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 xml:space="preserve">: </w:t>
      </w:r>
      <w:r w:rsidR="009D06E7" w:rsidRPr="009D06E7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TRAKT RUDZKI- zadanie nr 5 i 6 realizowane w ramach projektu pn „Trakt Rudzki – rozwój zielonych przestrzeni Miasta Ruda Śląska” realizowany ramach Programu Operacyjnego Infrastruktura i Środowisko 2014-2020</w:t>
      </w:r>
    </w:p>
    <w:p w14:paraId="7D8EE131" w14:textId="77777777" w:rsidR="009D06E7" w:rsidRPr="00ED55E9" w:rsidRDefault="009D06E7" w:rsidP="00BB571F">
      <w:pPr>
        <w:tabs>
          <w:tab w:val="num" w:pos="851"/>
        </w:tabs>
        <w:suppressAutoHyphens w:val="0"/>
        <w:ind w:left="851"/>
        <w:jc w:val="center"/>
        <w:rPr>
          <w:rFonts w:ascii="Trebuchet MS" w:hAnsi="Trebuchet MS" w:cstheme="minorHAnsi"/>
          <w:sz w:val="20"/>
          <w:lang w:eastAsia="pl-PL"/>
        </w:rPr>
      </w:pPr>
    </w:p>
    <w:p w14:paraId="3DFE1B24" w14:textId="17F55DFE" w:rsidR="00142CA2" w:rsidRPr="00ED55E9" w:rsidRDefault="00142CA2" w:rsidP="00142CA2">
      <w:pPr>
        <w:numPr>
          <w:ilvl w:val="0"/>
          <w:numId w:val="13"/>
        </w:numPr>
        <w:tabs>
          <w:tab w:val="num" w:pos="851"/>
        </w:tabs>
        <w:suppressAutoHyphens w:val="0"/>
        <w:ind w:left="851" w:hanging="851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77777777" w:rsidR="00142CA2" w:rsidRPr="00ED55E9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i/>
          <w:sz w:val="20"/>
          <w:lang w:eastAsia="pl-PL"/>
        </w:rPr>
        <w:t>*</w:t>
      </w:r>
      <w:r w:rsidRPr="00ED55E9">
        <w:rPr>
          <w:rFonts w:ascii="Trebuchet MS" w:hAnsi="Trebuchet MS" w:cstheme="minorHAnsi"/>
          <w:i/>
          <w:kern w:val="3"/>
          <w:sz w:val="20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ED55E9">
        <w:rPr>
          <w:rFonts w:ascii="Trebuchet MS" w:hAnsi="Trebuchet MS" w:cstheme="minorHAnsi"/>
          <w:i/>
          <w:sz w:val="20"/>
          <w:lang w:eastAsia="pl-PL"/>
        </w:rPr>
        <w:t>przypadku Wykonawców składających ofertę wspólną należy wypełnić dla każdego podmiotu osobno.</w:t>
      </w:r>
    </w:p>
    <w:p w14:paraId="767733B0" w14:textId="77777777" w:rsidR="00142CA2" w:rsidRPr="00ED55E9" w:rsidRDefault="00CF256B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5606ECC2" w14:textId="1D46D8CA" w:rsidR="00142CA2" w:rsidRPr="00ED55E9" w:rsidRDefault="00142CA2" w:rsidP="00142CA2">
      <w:pPr>
        <w:numPr>
          <w:ilvl w:val="0"/>
          <w:numId w:val="13"/>
        </w:num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>Oferuję realizację przedmiotu zamówienia za cenę (podana cyfrowo):</w:t>
      </w:r>
    </w:p>
    <w:p w14:paraId="41F78FE1" w14:textId="71D45CEF" w:rsidR="00BB571F" w:rsidRDefault="00BB571F" w:rsidP="00BB571F">
      <w:pPr>
        <w:ind w:left="360"/>
        <w:rPr>
          <w:rFonts w:ascii="Trebuchet MS" w:hAnsi="Trebuchet MS" w:cstheme="minorHAnsi"/>
          <w:sz w:val="20"/>
        </w:rPr>
      </w:pPr>
    </w:p>
    <w:p w14:paraId="7AFE2D97" w14:textId="099BF190" w:rsidR="00ED6966" w:rsidRPr="00010AF7" w:rsidRDefault="00ED6966" w:rsidP="00010AF7">
      <w:pPr>
        <w:jc w:val="center"/>
        <w:rPr>
          <w:rFonts w:ascii="Trebuchet MS" w:hAnsi="Trebuchet MS" w:cstheme="minorHAnsi"/>
          <w:b/>
          <w:bCs/>
          <w:sz w:val="20"/>
          <w:u w:val="single"/>
        </w:rPr>
      </w:pPr>
      <w:r w:rsidRPr="00010AF7">
        <w:rPr>
          <w:rFonts w:ascii="Trebuchet MS" w:hAnsi="Trebuchet MS" w:cstheme="minorHAnsi"/>
          <w:b/>
          <w:bCs/>
          <w:sz w:val="20"/>
          <w:u w:val="single"/>
        </w:rPr>
        <w:t>Oferta dotycząca części nr 1</w:t>
      </w:r>
      <w:r w:rsidR="00010AF7" w:rsidRPr="00010AF7">
        <w:rPr>
          <w:rFonts w:ascii="Trebuchet MS" w:hAnsi="Trebuchet MS" w:cstheme="minorHAnsi"/>
          <w:b/>
          <w:bCs/>
          <w:sz w:val="20"/>
          <w:u w:val="single"/>
        </w:rPr>
        <w:t xml:space="preserve">- </w:t>
      </w:r>
      <w:r w:rsidRPr="00010AF7">
        <w:rPr>
          <w:rFonts w:ascii="Trebuchet MS" w:hAnsi="Trebuchet MS" w:cstheme="minorHAnsi"/>
          <w:b/>
          <w:bCs/>
          <w:sz w:val="20"/>
          <w:u w:val="single"/>
        </w:rPr>
        <w:t>ZADANIE nr 5</w:t>
      </w:r>
    </w:p>
    <w:p w14:paraId="62B5B833" w14:textId="77777777" w:rsidR="00142CA2" w:rsidRPr="00ED55E9" w:rsidRDefault="00142CA2" w:rsidP="00142CA2">
      <w:pPr>
        <w:ind w:left="360"/>
        <w:rPr>
          <w:rFonts w:ascii="Trebuchet MS" w:hAnsi="Trebuchet MS" w:cstheme="minorHAnsi"/>
          <w:sz w:val="20"/>
        </w:rPr>
      </w:pPr>
    </w:p>
    <w:p w14:paraId="706861AE" w14:textId="3807CD4B" w:rsidR="00CF256B" w:rsidRDefault="00725C3E" w:rsidP="00142CA2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bookmarkStart w:id="0" w:name="_Hlk70424984"/>
      <w:r>
        <w:rPr>
          <w:rFonts w:ascii="Trebuchet MS" w:hAnsi="Trebuchet MS" w:cstheme="minorHAnsi"/>
          <w:sz w:val="20"/>
        </w:rPr>
        <w:t>Cena b</w:t>
      </w:r>
      <w:r w:rsidR="00CF256B" w:rsidRPr="00ED55E9">
        <w:rPr>
          <w:rFonts w:ascii="Trebuchet MS" w:hAnsi="Trebuchet MS" w:cstheme="minorHAnsi"/>
          <w:sz w:val="20"/>
        </w:rPr>
        <w:t>rutto</w:t>
      </w:r>
      <w:r w:rsidRPr="00725C3E">
        <w:rPr>
          <w:rFonts w:ascii="Trebuchet MS" w:hAnsi="Trebuchet MS" w:cstheme="minorHAnsi"/>
          <w:sz w:val="20"/>
        </w:rPr>
        <w:t xml:space="preserve"> </w:t>
      </w:r>
      <w:r w:rsidRPr="00725C3E">
        <w:rPr>
          <w:rFonts w:ascii="Trebuchet MS" w:hAnsi="Trebuchet MS" w:cstheme="minorHAnsi"/>
          <w:sz w:val="20"/>
        </w:rPr>
        <w:t>wraz z podatkiem od towarów i usług (VAT)</w:t>
      </w:r>
      <w:r w:rsidR="00CF256B" w:rsidRPr="00ED55E9">
        <w:rPr>
          <w:rFonts w:ascii="Trebuchet MS" w:hAnsi="Trebuchet MS" w:cstheme="minorHAnsi"/>
          <w:sz w:val="20"/>
        </w:rPr>
        <w:t>:</w:t>
      </w:r>
      <w:r w:rsidR="00CF256B" w:rsidRPr="00ED55E9">
        <w:rPr>
          <w:rFonts w:ascii="Trebuchet MS" w:hAnsi="Trebuchet MS" w:cstheme="minorHAnsi"/>
          <w:sz w:val="20"/>
        </w:rPr>
        <w:tab/>
      </w:r>
      <w:bookmarkStart w:id="1" w:name="_Hlk70424925"/>
      <w:r w:rsidR="00CF256B" w:rsidRPr="00ED55E9">
        <w:rPr>
          <w:rFonts w:ascii="Trebuchet MS" w:hAnsi="Trebuchet MS" w:cstheme="minorHAnsi"/>
          <w:sz w:val="20"/>
          <w:highlight w:val="lightGray"/>
        </w:rPr>
        <w:t>………………………………………………</w:t>
      </w:r>
      <w:r w:rsidR="00CF256B" w:rsidRPr="00ED55E9">
        <w:rPr>
          <w:rFonts w:ascii="Trebuchet MS" w:hAnsi="Trebuchet MS" w:cstheme="minorHAnsi"/>
          <w:sz w:val="20"/>
        </w:rPr>
        <w:t xml:space="preserve"> zł</w:t>
      </w:r>
    </w:p>
    <w:p w14:paraId="1E5B87C5" w14:textId="77777777" w:rsidR="00725C3E" w:rsidRDefault="00725C3E" w:rsidP="00142CA2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</w:p>
    <w:bookmarkEnd w:id="1"/>
    <w:p w14:paraId="58CE7643" w14:textId="137FE451" w:rsidR="00725C3E" w:rsidRP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C</w:t>
      </w:r>
      <w:r w:rsidRPr="00725C3E">
        <w:rPr>
          <w:rFonts w:ascii="Trebuchet MS" w:hAnsi="Trebuchet MS" w:cstheme="minorHAnsi"/>
          <w:sz w:val="20"/>
        </w:rPr>
        <w:t>en</w:t>
      </w:r>
      <w:r>
        <w:rPr>
          <w:rFonts w:ascii="Trebuchet MS" w:hAnsi="Trebuchet MS" w:cstheme="minorHAnsi"/>
          <w:sz w:val="20"/>
        </w:rPr>
        <w:t>a</w:t>
      </w:r>
      <w:r w:rsidRPr="00725C3E">
        <w:rPr>
          <w:rFonts w:ascii="Trebuchet MS" w:hAnsi="Trebuchet MS" w:cstheme="minorHAnsi"/>
          <w:sz w:val="20"/>
        </w:rPr>
        <w:t xml:space="preserve"> netto tj. bez podatku od towarów i usług (VAT)</w:t>
      </w:r>
      <w:r>
        <w:rPr>
          <w:rFonts w:ascii="Trebuchet MS" w:hAnsi="Trebuchet MS" w:cstheme="minorHAnsi"/>
          <w:sz w:val="20"/>
        </w:rPr>
        <w:t xml:space="preserve">: </w:t>
      </w:r>
      <w:r>
        <w:rPr>
          <w:rFonts w:ascii="Trebuchet MS" w:hAnsi="Trebuchet MS" w:cstheme="minorHAnsi"/>
          <w:sz w:val="20"/>
        </w:rPr>
        <w:tab/>
      </w:r>
      <w:r w:rsidRPr="00725C3E">
        <w:rPr>
          <w:rFonts w:ascii="Trebuchet MS" w:hAnsi="Trebuchet MS" w:cstheme="minorHAnsi"/>
          <w:sz w:val="20"/>
        </w:rPr>
        <w:t>……………………………………………… zł</w:t>
      </w:r>
    </w:p>
    <w:p w14:paraId="039BBCF0" w14:textId="2EF64026" w:rsid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p</w:t>
      </w:r>
      <w:r w:rsidRPr="00725C3E">
        <w:rPr>
          <w:rFonts w:ascii="Trebuchet MS" w:hAnsi="Trebuchet MS" w:cstheme="minorHAnsi"/>
          <w:sz w:val="20"/>
        </w:rPr>
        <w:t>odatek VAT</w:t>
      </w:r>
      <w:r>
        <w:rPr>
          <w:rFonts w:ascii="Trebuchet MS" w:hAnsi="Trebuchet MS" w:cstheme="minorHAnsi"/>
          <w:sz w:val="20"/>
        </w:rPr>
        <w:t xml:space="preserve"> 8%</w:t>
      </w:r>
      <w:r w:rsidRPr="00725C3E">
        <w:rPr>
          <w:rFonts w:ascii="Trebuchet MS" w:hAnsi="Trebuchet MS" w:cstheme="minorHAnsi"/>
          <w:sz w:val="20"/>
        </w:rPr>
        <w:t xml:space="preserve"> </w:t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 w:rsidRPr="00725C3E">
        <w:rPr>
          <w:rFonts w:ascii="Trebuchet MS" w:hAnsi="Trebuchet MS" w:cstheme="minorHAnsi"/>
          <w:sz w:val="20"/>
        </w:rPr>
        <w:t>……………………………………………… zł</w:t>
      </w:r>
    </w:p>
    <w:p w14:paraId="20C1CC09" w14:textId="5AF69BC1" w:rsidR="00725C3E" w:rsidRP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podatek VAT 23%</w:t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 w:rsidRPr="00725C3E">
        <w:rPr>
          <w:rFonts w:ascii="Trebuchet MS" w:hAnsi="Trebuchet MS" w:cstheme="minorHAnsi"/>
          <w:sz w:val="20"/>
        </w:rPr>
        <w:t>……………………………………………… zł</w:t>
      </w:r>
    </w:p>
    <w:bookmarkEnd w:id="0"/>
    <w:p w14:paraId="7553E33A" w14:textId="77777777" w:rsidR="00ED55E9" w:rsidRPr="00ED55E9" w:rsidRDefault="00ED55E9" w:rsidP="00ED55E9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3.1.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2E41201B" w14:textId="77777777" w:rsidR="00ED55E9" w:rsidRPr="00ED55E9" w:rsidRDefault="00ED55E9" w:rsidP="00ED55E9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3.2.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379855A" w14:textId="77777777" w:rsidR="00ED55E9" w:rsidRPr="00ED55E9" w:rsidRDefault="00ED55E9" w:rsidP="00ED55E9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3.3.</w:t>
      </w:r>
      <w:r w:rsidRPr="00ED55E9">
        <w:rPr>
          <w:rFonts w:ascii="Trebuchet MS" w:hAnsi="Trebuchet MS" w:cs="Arial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37FD837F" w14:textId="778B04B2" w:rsidR="00ED55E9" w:rsidRPr="00ED55E9" w:rsidRDefault="00ED55E9" w:rsidP="00ED55E9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56C0D064" w14:textId="77777777" w:rsidR="00ED55E9" w:rsidRPr="00ED55E9" w:rsidRDefault="00ED55E9" w:rsidP="00ED55E9">
      <w:pPr>
        <w:ind w:left="360"/>
        <w:jc w:val="both"/>
        <w:rPr>
          <w:rFonts w:ascii="Trebuchet MS" w:hAnsi="Trebuchet MS" w:cstheme="minorHAnsi"/>
          <w:b/>
          <w:sz w:val="20"/>
          <w:u w:val="single"/>
        </w:rPr>
      </w:pP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616"/>
        <w:gridCol w:w="3779"/>
        <w:gridCol w:w="1735"/>
        <w:gridCol w:w="1335"/>
        <w:gridCol w:w="1203"/>
        <w:gridCol w:w="2389"/>
      </w:tblGrid>
      <w:tr w:rsidR="00E0065C" w:rsidRPr="00E0065C" w14:paraId="347CFB9E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4C975BD5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3779" w:type="dxa"/>
            <w:vAlign w:val="center"/>
          </w:tcPr>
          <w:p w14:paraId="65AACC59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Branża - budowlana</w:t>
            </w:r>
          </w:p>
        </w:tc>
        <w:tc>
          <w:tcPr>
            <w:tcW w:w="1735" w:type="dxa"/>
            <w:vAlign w:val="center"/>
          </w:tcPr>
          <w:p w14:paraId="646E6798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netto</w:t>
            </w:r>
          </w:p>
        </w:tc>
        <w:tc>
          <w:tcPr>
            <w:tcW w:w="1335" w:type="dxa"/>
            <w:vAlign w:val="center"/>
          </w:tcPr>
          <w:p w14:paraId="7A89165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brutto</w:t>
            </w:r>
          </w:p>
        </w:tc>
        <w:tc>
          <w:tcPr>
            <w:tcW w:w="1203" w:type="dxa"/>
            <w:vAlign w:val="center"/>
          </w:tcPr>
          <w:p w14:paraId="782A3B66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ilość</w:t>
            </w:r>
          </w:p>
        </w:tc>
        <w:tc>
          <w:tcPr>
            <w:tcW w:w="2389" w:type="dxa"/>
            <w:vAlign w:val="center"/>
          </w:tcPr>
          <w:p w14:paraId="0735C2C0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j.m.</w:t>
            </w:r>
          </w:p>
        </w:tc>
      </w:tr>
      <w:tr w:rsidR="00E0065C" w:rsidRPr="00E0065C" w14:paraId="751AAEA0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39CDBB4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14:paraId="2495AB2B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 xml:space="preserve">Wykonanie nasadzeń </w:t>
            </w:r>
          </w:p>
        </w:tc>
        <w:tc>
          <w:tcPr>
            <w:tcW w:w="1735" w:type="dxa"/>
            <w:vAlign w:val="center"/>
          </w:tcPr>
          <w:p w14:paraId="1CD46272" w14:textId="5AF725D2" w:rsidR="00E0065C" w:rsidRPr="00E0065C" w:rsidRDefault="00E0065C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1AD17061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6FD0FF38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 w14:paraId="3FDBFA36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2BED8862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1BAA152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3779" w:type="dxa"/>
            <w:vAlign w:val="center"/>
          </w:tcPr>
          <w:p w14:paraId="66F96721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Wykonanie nawierzchni ścieżek</w:t>
            </w:r>
          </w:p>
        </w:tc>
        <w:tc>
          <w:tcPr>
            <w:tcW w:w="1735" w:type="dxa"/>
            <w:vAlign w:val="center"/>
          </w:tcPr>
          <w:p w14:paraId="08F65C85" w14:textId="0EC5575C" w:rsidR="00E0065C" w:rsidRPr="00E0065C" w:rsidRDefault="00E0065C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E4813A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5E262C54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 w14:paraId="797F83BB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32A222D5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5295DD5C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3779" w:type="dxa"/>
            <w:vAlign w:val="center"/>
          </w:tcPr>
          <w:p w14:paraId="5A59F061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Wykonanie oświetlenia ścieżek</w:t>
            </w:r>
          </w:p>
        </w:tc>
        <w:tc>
          <w:tcPr>
            <w:tcW w:w="1735" w:type="dxa"/>
            <w:vAlign w:val="center"/>
          </w:tcPr>
          <w:p w14:paraId="4767B0E6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FFA4477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6F216C0F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 w14:paraId="703B6BC4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0659E099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111F1D20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lastRenderedPageBreak/>
              <w:t>4</w:t>
            </w:r>
          </w:p>
        </w:tc>
        <w:tc>
          <w:tcPr>
            <w:tcW w:w="3779" w:type="dxa"/>
            <w:vAlign w:val="center"/>
          </w:tcPr>
          <w:p w14:paraId="71ACFCA2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Wykonanie małej architektury</w:t>
            </w:r>
          </w:p>
        </w:tc>
        <w:tc>
          <w:tcPr>
            <w:tcW w:w="1735" w:type="dxa"/>
            <w:vAlign w:val="center"/>
          </w:tcPr>
          <w:p w14:paraId="1464D2E8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AFBD217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29B7A4F5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vAlign w:val="center"/>
          </w:tcPr>
          <w:p w14:paraId="0540145D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61BD949D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4109F286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3779" w:type="dxa"/>
            <w:vAlign w:val="center"/>
          </w:tcPr>
          <w:p w14:paraId="35A9C736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Tablice pamiątkowe</w:t>
            </w:r>
          </w:p>
        </w:tc>
        <w:tc>
          <w:tcPr>
            <w:tcW w:w="1735" w:type="dxa"/>
            <w:vAlign w:val="center"/>
          </w:tcPr>
          <w:p w14:paraId="4D4C35DD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FBB318E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B68FF5C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619401F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22389D51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40FB437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3779" w:type="dxa"/>
            <w:vAlign w:val="center"/>
          </w:tcPr>
          <w:p w14:paraId="02574249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Roboty drogowe</w:t>
            </w:r>
          </w:p>
        </w:tc>
        <w:tc>
          <w:tcPr>
            <w:tcW w:w="1735" w:type="dxa"/>
            <w:vAlign w:val="center"/>
          </w:tcPr>
          <w:p w14:paraId="6896A423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623C6B4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58ADF20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4B9EB2A7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49FC83F9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70F7EE6F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3779" w:type="dxa"/>
            <w:vAlign w:val="center"/>
          </w:tcPr>
          <w:p w14:paraId="7283197F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Renowacja fontanny</w:t>
            </w:r>
          </w:p>
        </w:tc>
        <w:tc>
          <w:tcPr>
            <w:tcW w:w="1735" w:type="dxa"/>
            <w:vAlign w:val="center"/>
          </w:tcPr>
          <w:p w14:paraId="2A762309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112ADA87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40E20BF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D0AFF9A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5B9F41C8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775FB6CE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3779" w:type="dxa"/>
            <w:vAlign w:val="center"/>
          </w:tcPr>
          <w:p w14:paraId="2DF4E463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Wykonanie ogrodu sensorycznego</w:t>
            </w:r>
          </w:p>
        </w:tc>
        <w:tc>
          <w:tcPr>
            <w:tcW w:w="1735" w:type="dxa"/>
            <w:vAlign w:val="center"/>
          </w:tcPr>
          <w:p w14:paraId="26EA8501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DFD4571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85DBDDE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4F49C1DE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5446C917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07AB7139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3779" w:type="dxa"/>
            <w:vAlign w:val="center"/>
          </w:tcPr>
          <w:p w14:paraId="572349D5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Montaz</w:t>
            </w:r>
            <w:proofErr w:type="spellEnd"/>
            <w:r w:rsidRPr="00E0065C">
              <w:rPr>
                <w:rFonts w:ascii="Trebuchet MS" w:hAnsi="Trebuchet MS"/>
                <w:sz w:val="18"/>
                <w:szCs w:val="18"/>
              </w:rPr>
              <w:t xml:space="preserve"> 220 metrów  rury </w:t>
            </w: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poeszla</w:t>
            </w:r>
            <w:proofErr w:type="spellEnd"/>
            <w:r w:rsidRPr="00E0065C">
              <w:rPr>
                <w:rFonts w:ascii="Trebuchet MS" w:hAnsi="Trebuchet MS"/>
                <w:sz w:val="18"/>
                <w:szCs w:val="18"/>
              </w:rPr>
              <w:t xml:space="preserve"> FI 100 z wykopem i zasypaniem,</w:t>
            </w:r>
          </w:p>
        </w:tc>
        <w:tc>
          <w:tcPr>
            <w:tcW w:w="1735" w:type="dxa"/>
            <w:vAlign w:val="center"/>
          </w:tcPr>
          <w:p w14:paraId="7FD45E1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1129D5BF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CF9C7F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578544C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E0065C" w:rsidRPr="00E0065C" w14:paraId="262F6EFF" w14:textId="77777777" w:rsidTr="00E0065C">
        <w:trPr>
          <w:trHeight w:val="284"/>
        </w:trPr>
        <w:tc>
          <w:tcPr>
            <w:tcW w:w="616" w:type="dxa"/>
            <w:vAlign w:val="center"/>
          </w:tcPr>
          <w:p w14:paraId="3A9D5D4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3779" w:type="dxa"/>
            <w:vAlign w:val="center"/>
          </w:tcPr>
          <w:p w14:paraId="420F8804" w14:textId="77777777" w:rsidR="00725C3E" w:rsidRPr="00E0065C" w:rsidRDefault="00725C3E" w:rsidP="0083730C">
            <w:pPr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Wykonanie monitoringu</w:t>
            </w:r>
          </w:p>
        </w:tc>
        <w:tc>
          <w:tcPr>
            <w:tcW w:w="1735" w:type="dxa"/>
            <w:vAlign w:val="center"/>
          </w:tcPr>
          <w:p w14:paraId="68E1CF87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9E35239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0D628ED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0065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2ECEC3C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E0065C">
              <w:rPr>
                <w:rFonts w:ascii="Trebuchet MS" w:hAnsi="Trebuchet MS"/>
                <w:sz w:val="18"/>
                <w:szCs w:val="18"/>
              </w:rPr>
              <w:t>kpl</w:t>
            </w:r>
            <w:proofErr w:type="spellEnd"/>
          </w:p>
        </w:tc>
      </w:tr>
      <w:tr w:rsidR="00725C3E" w:rsidRPr="00E0065C" w14:paraId="0B78D7A3" w14:textId="77777777" w:rsidTr="00E0065C">
        <w:trPr>
          <w:trHeight w:val="284"/>
        </w:trPr>
        <w:tc>
          <w:tcPr>
            <w:tcW w:w="4395" w:type="dxa"/>
            <w:gridSpan w:val="2"/>
            <w:vAlign w:val="center"/>
          </w:tcPr>
          <w:p w14:paraId="04C2052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0065C">
              <w:rPr>
                <w:rFonts w:ascii="Trebuchet MS" w:hAnsi="Trebuchet MS"/>
                <w:b/>
                <w:sz w:val="18"/>
                <w:szCs w:val="18"/>
              </w:rPr>
              <w:t>Razem</w:t>
            </w:r>
          </w:p>
        </w:tc>
        <w:tc>
          <w:tcPr>
            <w:tcW w:w="1735" w:type="dxa"/>
            <w:vAlign w:val="center"/>
          </w:tcPr>
          <w:p w14:paraId="224B8A52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470642A1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370855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789A9" w14:textId="77777777" w:rsidR="00725C3E" w:rsidRPr="00E0065C" w:rsidRDefault="00725C3E" w:rsidP="008373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0CF5DE2" w14:textId="77777777" w:rsidR="00725C3E" w:rsidRDefault="00725C3E" w:rsidP="00ED55E9">
      <w:pPr>
        <w:jc w:val="both"/>
        <w:rPr>
          <w:rFonts w:ascii="Trebuchet MS" w:hAnsi="Trebuchet MS" w:cstheme="minorHAnsi"/>
          <w:b/>
          <w:sz w:val="20"/>
        </w:rPr>
      </w:pPr>
    </w:p>
    <w:p w14:paraId="2571D458" w14:textId="4A0FCE83" w:rsidR="00BB571F" w:rsidRDefault="00DE56A1" w:rsidP="00E0065C">
      <w:pPr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b/>
          <w:sz w:val="20"/>
        </w:rPr>
        <w:t>Deklaruję:</w:t>
      </w:r>
    </w:p>
    <w:p w14:paraId="5B72448A" w14:textId="77777777" w:rsidR="00E0065C" w:rsidRPr="00ED55E9" w:rsidRDefault="00E0065C" w:rsidP="00E0065C">
      <w:pPr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6D88F271" w14:textId="77777777" w:rsidR="00375C4C" w:rsidRPr="00ED55E9" w:rsidRDefault="00DE56A1" w:rsidP="00FE2985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>Okres udzielonej gwarancji</w:t>
      </w:r>
      <w:r w:rsidR="00375C4C" w:rsidRPr="00ED55E9">
        <w:rPr>
          <w:rFonts w:ascii="Trebuchet MS" w:hAnsi="Trebuchet MS" w:cstheme="minorHAnsi"/>
          <w:sz w:val="20"/>
        </w:rPr>
        <w:t xml:space="preserve">: </w:t>
      </w:r>
      <w:r w:rsidRPr="00ED55E9">
        <w:rPr>
          <w:rFonts w:ascii="Trebuchet MS" w:hAnsi="Trebuchet MS" w:cstheme="minorHAnsi"/>
          <w:sz w:val="20"/>
        </w:rPr>
        <w:t xml:space="preserve"> ………………………… miesięcy od dnia bezusterkowego, końcowego odbioru robót.</w:t>
      </w:r>
      <w:r w:rsidR="00375C4C" w:rsidRPr="00ED55E9">
        <w:rPr>
          <w:rFonts w:ascii="Trebuchet MS" w:hAnsi="Trebuchet MS" w:cstheme="minorHAnsi"/>
          <w:sz w:val="20"/>
        </w:rPr>
        <w:t xml:space="preserve"> </w:t>
      </w:r>
    </w:p>
    <w:p w14:paraId="7AC32F07" w14:textId="77777777" w:rsidR="00BB571F" w:rsidRPr="00ED55E9" w:rsidRDefault="00BB571F" w:rsidP="00BB571F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>Kara umowna za nieterminowe wykonanie umowy: ………………………………..%</w:t>
      </w:r>
    </w:p>
    <w:p w14:paraId="32C18D88" w14:textId="1CFFAA3E" w:rsidR="00ED55E9" w:rsidRPr="00ED55E9" w:rsidRDefault="00ED55E9" w:rsidP="00ED55E9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Doświadczenie zawodowe personelu:  </w:t>
      </w:r>
    </w:p>
    <w:p w14:paraId="2C78F645" w14:textId="378C9221" w:rsidR="00ED55E9" w:rsidRPr="00ED55E9" w:rsidRDefault="00ED55E9" w:rsidP="00ED55E9">
      <w:pPr>
        <w:spacing w:line="276" w:lineRule="auto"/>
        <w:jc w:val="both"/>
        <w:rPr>
          <w:rFonts w:ascii="Trebuchet MS" w:hAnsi="Trebuchet MS" w:cstheme="minorHAnsi"/>
          <w:sz w:val="20"/>
        </w:rPr>
      </w:pPr>
    </w:p>
    <w:tbl>
      <w:tblPr>
        <w:tblW w:w="1100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"/>
        <w:gridCol w:w="2451"/>
        <w:gridCol w:w="1820"/>
        <w:gridCol w:w="1971"/>
        <w:gridCol w:w="2124"/>
        <w:gridCol w:w="2131"/>
      </w:tblGrid>
      <w:tr w:rsidR="00FF4CFA" w:rsidRPr="00010AF7" w14:paraId="5A61A69D" w14:textId="77777777" w:rsidTr="00010AF7">
        <w:trPr>
          <w:trHeight w:val="555"/>
        </w:trPr>
        <w:tc>
          <w:tcPr>
            <w:tcW w:w="504" w:type="dxa"/>
            <w:shd w:val="clear" w:color="auto" w:fill="F3F3F3"/>
            <w:vAlign w:val="center"/>
          </w:tcPr>
          <w:p w14:paraId="466755D3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        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51" w:type="dxa"/>
            <w:shd w:val="clear" w:color="auto" w:fill="F3F3F3"/>
            <w:vAlign w:val="center"/>
          </w:tcPr>
          <w:p w14:paraId="05545BD2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Imię Nazwisko</w:t>
            </w:r>
          </w:p>
        </w:tc>
        <w:tc>
          <w:tcPr>
            <w:tcW w:w="1820" w:type="dxa"/>
            <w:shd w:val="clear" w:color="auto" w:fill="F3F3F3"/>
            <w:vAlign w:val="center"/>
          </w:tcPr>
          <w:p w14:paraId="10533B71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1971" w:type="dxa"/>
            <w:shd w:val="clear" w:color="auto" w:fill="F3F3F3"/>
            <w:vAlign w:val="center"/>
          </w:tcPr>
          <w:p w14:paraId="641C21B6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Pełniona funkcja</w:t>
            </w:r>
          </w:p>
        </w:tc>
        <w:tc>
          <w:tcPr>
            <w:tcW w:w="2124" w:type="dxa"/>
            <w:shd w:val="clear" w:color="auto" w:fill="F3F3F3"/>
            <w:vAlign w:val="center"/>
          </w:tcPr>
          <w:p w14:paraId="26461DC8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Opis wykonanych robót (prac),</w:t>
            </w:r>
          </w:p>
          <w:p w14:paraId="6AF15340" w14:textId="01612AC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w celu dokonania oceny</w:t>
            </w:r>
            <w:r w:rsidR="00ED55E9" w:rsidRPr="00010AF7">
              <w:rPr>
                <w:rFonts w:ascii="Trebuchet MS" w:hAnsi="Trebuchet MS" w:cstheme="minorHAnsi"/>
                <w:b/>
                <w:sz w:val="16"/>
                <w:szCs w:val="16"/>
              </w:rPr>
              <w:t>, w tym miejsce wykonywania robót (prac)  i wartość robót (prac)</w:t>
            </w:r>
          </w:p>
        </w:tc>
        <w:tc>
          <w:tcPr>
            <w:tcW w:w="2131" w:type="dxa"/>
            <w:shd w:val="clear" w:color="auto" w:fill="F3F3F3"/>
            <w:vAlign w:val="center"/>
          </w:tcPr>
          <w:p w14:paraId="4713B709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Podmiot na rzecz którego usługi zostały wykonane</w:t>
            </w:r>
          </w:p>
        </w:tc>
      </w:tr>
      <w:tr w:rsidR="00FF4CFA" w:rsidRPr="00010AF7" w14:paraId="2628B9A5" w14:textId="77777777" w:rsidTr="00010AF7">
        <w:trPr>
          <w:trHeight w:val="556"/>
        </w:trPr>
        <w:tc>
          <w:tcPr>
            <w:tcW w:w="504" w:type="dxa"/>
            <w:vAlign w:val="center"/>
          </w:tcPr>
          <w:p w14:paraId="6F41C6C6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1)</w:t>
            </w:r>
          </w:p>
        </w:tc>
        <w:tc>
          <w:tcPr>
            <w:tcW w:w="2451" w:type="dxa"/>
            <w:vAlign w:val="center"/>
          </w:tcPr>
          <w:p w14:paraId="49738FCB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………………………….</w:t>
            </w:r>
          </w:p>
          <w:p w14:paraId="71602DF1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Kierownik robót </w:t>
            </w:r>
            <w:r w:rsidRPr="00010AF7">
              <w:rPr>
                <w:rFonts w:ascii="Trebuchet MS" w:hAnsi="Trebuchet MS" w:cstheme="minorHAnsi"/>
                <w:sz w:val="16"/>
                <w:szCs w:val="16"/>
              </w:rPr>
              <w:t>(uprawnienia konstrukcyjno - budowlane)</w:t>
            </w:r>
          </w:p>
        </w:tc>
        <w:tc>
          <w:tcPr>
            <w:tcW w:w="1820" w:type="dxa"/>
            <w:vAlign w:val="center"/>
          </w:tcPr>
          <w:p w14:paraId="11CF768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5F02FC2C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09109BD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272F64C3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039632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3DEB737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CB99A6A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4765837D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C7227F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62748C4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C36F75C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40490696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C8E91C4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47AEDEA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B05D817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3A3FB90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9AA371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49F63F8A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06F05E63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4E61B9D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623E1C0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79983865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5FB87CFD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69F9907B" w14:textId="094638EA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FF4CFA" w:rsidRPr="00010AF7" w14:paraId="0F181B04" w14:textId="77777777" w:rsidTr="00010AF7">
        <w:trPr>
          <w:trHeight w:val="70"/>
        </w:trPr>
        <w:tc>
          <w:tcPr>
            <w:tcW w:w="504" w:type="dxa"/>
            <w:vAlign w:val="center"/>
          </w:tcPr>
          <w:p w14:paraId="0366A532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2)</w:t>
            </w:r>
          </w:p>
        </w:tc>
        <w:tc>
          <w:tcPr>
            <w:tcW w:w="2451" w:type="dxa"/>
            <w:vAlign w:val="center"/>
          </w:tcPr>
          <w:p w14:paraId="13DC0FC3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……………………………</w:t>
            </w:r>
          </w:p>
          <w:p w14:paraId="7C555FD6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Osoba do nadzoru nad pracami z zakresu kształtowania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br/>
              <w:t>i pielęgnacji terenów zieleni</w:t>
            </w:r>
          </w:p>
        </w:tc>
        <w:tc>
          <w:tcPr>
            <w:tcW w:w="1820" w:type="dxa"/>
            <w:vAlign w:val="center"/>
          </w:tcPr>
          <w:p w14:paraId="724A9731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329715C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92B718C" w14:textId="1FBDFE48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56D0D70A" w14:textId="24D66E08" w:rsidR="00ED6966" w:rsidRPr="00010AF7" w:rsidRDefault="00ED6966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5147E2C0" w14:textId="65DDBABF" w:rsidR="00ED6966" w:rsidRPr="00010AF7" w:rsidRDefault="00ED6966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42AFE42C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5D2EA0E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0769D828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2962B6F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560CFDF1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B76DE5E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085C19C2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2A3DA87F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A75DCA4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69E4483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70B7339F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F445964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1E17E324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3C262A45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F3063D9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E7339F3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4582E902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A31C160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07096944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p w14:paraId="27FB9F1F" w14:textId="77777777" w:rsidR="00010AF7" w:rsidRDefault="00010AF7" w:rsidP="00010AF7">
      <w:pPr>
        <w:rPr>
          <w:rFonts w:ascii="Trebuchet MS" w:hAnsi="Trebuchet MS" w:cstheme="minorHAnsi"/>
          <w:b/>
          <w:bCs/>
          <w:sz w:val="20"/>
          <w:u w:val="single"/>
        </w:rPr>
      </w:pPr>
    </w:p>
    <w:p w14:paraId="5F2ED363" w14:textId="77777777" w:rsidR="00E0065C" w:rsidRDefault="00E0065C" w:rsidP="00010AF7">
      <w:pPr>
        <w:jc w:val="center"/>
        <w:rPr>
          <w:rFonts w:ascii="Trebuchet MS" w:hAnsi="Trebuchet MS" w:cstheme="minorHAnsi"/>
          <w:b/>
          <w:bCs/>
          <w:sz w:val="20"/>
          <w:u w:val="single"/>
        </w:rPr>
      </w:pPr>
    </w:p>
    <w:p w14:paraId="55141C39" w14:textId="5328CC34" w:rsidR="00010AF7" w:rsidRDefault="00010AF7" w:rsidP="00010AF7">
      <w:pPr>
        <w:jc w:val="center"/>
        <w:rPr>
          <w:rFonts w:ascii="Trebuchet MS" w:hAnsi="Trebuchet MS" w:cstheme="minorHAnsi"/>
          <w:b/>
          <w:bCs/>
          <w:sz w:val="20"/>
          <w:u w:val="single"/>
        </w:rPr>
      </w:pPr>
      <w:r w:rsidRPr="00010AF7">
        <w:rPr>
          <w:rFonts w:ascii="Trebuchet MS" w:hAnsi="Trebuchet MS" w:cstheme="minorHAnsi"/>
          <w:b/>
          <w:bCs/>
          <w:sz w:val="20"/>
          <w:u w:val="single"/>
        </w:rPr>
        <w:t xml:space="preserve">Oferta dotycząca części nr </w:t>
      </w:r>
      <w:r>
        <w:rPr>
          <w:rFonts w:ascii="Trebuchet MS" w:hAnsi="Trebuchet MS" w:cstheme="minorHAnsi"/>
          <w:b/>
          <w:bCs/>
          <w:sz w:val="20"/>
          <w:u w:val="single"/>
        </w:rPr>
        <w:t>2</w:t>
      </w:r>
      <w:r w:rsidRPr="00010AF7">
        <w:rPr>
          <w:rFonts w:ascii="Trebuchet MS" w:hAnsi="Trebuchet MS" w:cstheme="minorHAnsi"/>
          <w:b/>
          <w:bCs/>
          <w:sz w:val="20"/>
          <w:u w:val="single"/>
        </w:rPr>
        <w:t xml:space="preserve">- ZADANIE nr </w:t>
      </w:r>
      <w:r>
        <w:rPr>
          <w:rFonts w:ascii="Trebuchet MS" w:hAnsi="Trebuchet MS" w:cstheme="minorHAnsi"/>
          <w:b/>
          <w:bCs/>
          <w:sz w:val="20"/>
          <w:u w:val="single"/>
        </w:rPr>
        <w:t>6</w:t>
      </w:r>
    </w:p>
    <w:p w14:paraId="727DC3E6" w14:textId="5DD13248" w:rsidR="00010AF7" w:rsidRDefault="00010AF7" w:rsidP="00010AF7">
      <w:pPr>
        <w:rPr>
          <w:rFonts w:ascii="Trebuchet MS" w:hAnsi="Trebuchet MS" w:cstheme="minorHAnsi"/>
          <w:b/>
          <w:bCs/>
          <w:sz w:val="20"/>
          <w:u w:val="single"/>
        </w:rPr>
      </w:pPr>
    </w:p>
    <w:p w14:paraId="39533E35" w14:textId="77777777" w:rsid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Cena b</w:t>
      </w:r>
      <w:r w:rsidRPr="00ED55E9">
        <w:rPr>
          <w:rFonts w:ascii="Trebuchet MS" w:hAnsi="Trebuchet MS" w:cstheme="minorHAnsi"/>
          <w:sz w:val="20"/>
        </w:rPr>
        <w:t>rutto</w:t>
      </w:r>
      <w:r w:rsidRPr="00725C3E">
        <w:rPr>
          <w:rFonts w:ascii="Trebuchet MS" w:hAnsi="Trebuchet MS" w:cstheme="minorHAnsi"/>
          <w:sz w:val="20"/>
        </w:rPr>
        <w:t xml:space="preserve"> wraz z podatkiem od towarów i usług (VAT)</w:t>
      </w:r>
      <w:r w:rsidRPr="00ED55E9">
        <w:rPr>
          <w:rFonts w:ascii="Trebuchet MS" w:hAnsi="Trebuchet MS" w:cstheme="minorHAnsi"/>
          <w:sz w:val="20"/>
        </w:rPr>
        <w:t>:</w:t>
      </w:r>
      <w:r w:rsidRPr="00ED55E9">
        <w:rPr>
          <w:rFonts w:ascii="Trebuchet MS" w:hAnsi="Trebuchet MS" w:cstheme="minorHAnsi"/>
          <w:sz w:val="20"/>
        </w:rPr>
        <w:tab/>
      </w:r>
      <w:r w:rsidRPr="00ED55E9">
        <w:rPr>
          <w:rFonts w:ascii="Trebuchet MS" w:hAnsi="Trebuchet MS" w:cstheme="minorHAnsi"/>
          <w:sz w:val="20"/>
          <w:highlight w:val="lightGray"/>
        </w:rPr>
        <w:t>………………………………………………</w:t>
      </w:r>
      <w:r w:rsidRPr="00ED55E9">
        <w:rPr>
          <w:rFonts w:ascii="Trebuchet MS" w:hAnsi="Trebuchet MS" w:cstheme="minorHAnsi"/>
          <w:sz w:val="20"/>
        </w:rPr>
        <w:t xml:space="preserve"> zł</w:t>
      </w:r>
    </w:p>
    <w:p w14:paraId="4986379E" w14:textId="77777777" w:rsid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</w:p>
    <w:p w14:paraId="3D10835D" w14:textId="77777777" w:rsidR="00725C3E" w:rsidRP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C</w:t>
      </w:r>
      <w:r w:rsidRPr="00725C3E">
        <w:rPr>
          <w:rFonts w:ascii="Trebuchet MS" w:hAnsi="Trebuchet MS" w:cstheme="minorHAnsi"/>
          <w:sz w:val="20"/>
        </w:rPr>
        <w:t>en</w:t>
      </w:r>
      <w:r>
        <w:rPr>
          <w:rFonts w:ascii="Trebuchet MS" w:hAnsi="Trebuchet MS" w:cstheme="minorHAnsi"/>
          <w:sz w:val="20"/>
        </w:rPr>
        <w:t>a</w:t>
      </w:r>
      <w:r w:rsidRPr="00725C3E">
        <w:rPr>
          <w:rFonts w:ascii="Trebuchet MS" w:hAnsi="Trebuchet MS" w:cstheme="minorHAnsi"/>
          <w:sz w:val="20"/>
        </w:rPr>
        <w:t xml:space="preserve"> netto tj. bez podatku od towarów i usług (VAT)</w:t>
      </w:r>
      <w:r>
        <w:rPr>
          <w:rFonts w:ascii="Trebuchet MS" w:hAnsi="Trebuchet MS" w:cstheme="minorHAnsi"/>
          <w:sz w:val="20"/>
        </w:rPr>
        <w:t xml:space="preserve">: </w:t>
      </w:r>
      <w:r>
        <w:rPr>
          <w:rFonts w:ascii="Trebuchet MS" w:hAnsi="Trebuchet MS" w:cstheme="minorHAnsi"/>
          <w:sz w:val="20"/>
        </w:rPr>
        <w:tab/>
      </w:r>
      <w:r w:rsidRPr="00725C3E">
        <w:rPr>
          <w:rFonts w:ascii="Trebuchet MS" w:hAnsi="Trebuchet MS" w:cstheme="minorHAnsi"/>
          <w:sz w:val="20"/>
        </w:rPr>
        <w:t>……………………………………………… zł</w:t>
      </w:r>
    </w:p>
    <w:p w14:paraId="3D8C4DE5" w14:textId="77777777" w:rsid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p</w:t>
      </w:r>
      <w:r w:rsidRPr="00725C3E">
        <w:rPr>
          <w:rFonts w:ascii="Trebuchet MS" w:hAnsi="Trebuchet MS" w:cstheme="minorHAnsi"/>
          <w:sz w:val="20"/>
        </w:rPr>
        <w:t>odatek VAT</w:t>
      </w:r>
      <w:r>
        <w:rPr>
          <w:rFonts w:ascii="Trebuchet MS" w:hAnsi="Trebuchet MS" w:cstheme="minorHAnsi"/>
          <w:sz w:val="20"/>
        </w:rPr>
        <w:t xml:space="preserve"> 8%</w:t>
      </w:r>
      <w:r w:rsidRPr="00725C3E">
        <w:rPr>
          <w:rFonts w:ascii="Trebuchet MS" w:hAnsi="Trebuchet MS" w:cstheme="minorHAnsi"/>
          <w:sz w:val="20"/>
        </w:rPr>
        <w:t xml:space="preserve"> </w:t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 w:rsidRPr="00725C3E">
        <w:rPr>
          <w:rFonts w:ascii="Trebuchet MS" w:hAnsi="Trebuchet MS" w:cstheme="minorHAnsi"/>
          <w:sz w:val="20"/>
        </w:rPr>
        <w:t>……………………………………………… zł</w:t>
      </w:r>
    </w:p>
    <w:p w14:paraId="4A950C21" w14:textId="77777777" w:rsidR="00725C3E" w:rsidRPr="00725C3E" w:rsidRDefault="00725C3E" w:rsidP="00725C3E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podatek VAT 23%</w:t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>
        <w:rPr>
          <w:rFonts w:ascii="Trebuchet MS" w:hAnsi="Trebuchet MS" w:cstheme="minorHAnsi"/>
          <w:sz w:val="20"/>
        </w:rPr>
        <w:tab/>
      </w:r>
      <w:r w:rsidRPr="00725C3E">
        <w:rPr>
          <w:rFonts w:ascii="Trebuchet MS" w:hAnsi="Trebuchet MS" w:cstheme="minorHAnsi"/>
          <w:sz w:val="20"/>
        </w:rPr>
        <w:t>……………………………………………… zł</w:t>
      </w:r>
    </w:p>
    <w:p w14:paraId="3BB0B23B" w14:textId="77777777" w:rsidR="00010AF7" w:rsidRPr="00ED55E9" w:rsidRDefault="00010AF7" w:rsidP="00010AF7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3.1.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4B24912" w14:textId="77777777" w:rsidR="00010AF7" w:rsidRPr="00ED55E9" w:rsidRDefault="00010AF7" w:rsidP="00010AF7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3.2.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46A9DD87" w14:textId="77777777" w:rsidR="00010AF7" w:rsidRPr="00ED55E9" w:rsidRDefault="00010AF7" w:rsidP="00010AF7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3.3.</w:t>
      </w:r>
      <w:r w:rsidRPr="00ED55E9">
        <w:rPr>
          <w:rFonts w:ascii="Trebuchet MS" w:hAnsi="Trebuchet MS" w:cs="Arial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DA46166" w14:textId="4AACCB53" w:rsidR="00010AF7" w:rsidRDefault="00010AF7" w:rsidP="00010AF7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62011427" w14:textId="5E6F16AD" w:rsidR="00E0065C" w:rsidRDefault="00E0065C" w:rsidP="00010AF7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457"/>
        <w:gridCol w:w="3938"/>
        <w:gridCol w:w="1701"/>
        <w:gridCol w:w="1417"/>
        <w:gridCol w:w="1134"/>
        <w:gridCol w:w="2410"/>
      </w:tblGrid>
      <w:tr w:rsidR="00E0065C" w:rsidRPr="00E0065C" w14:paraId="0296C7F8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34157539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>Lp.</w:t>
            </w:r>
          </w:p>
        </w:tc>
        <w:tc>
          <w:tcPr>
            <w:tcW w:w="3938" w:type="dxa"/>
            <w:vAlign w:val="center"/>
          </w:tcPr>
          <w:p w14:paraId="363EDBA8" w14:textId="703D6225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 xml:space="preserve">Branża </w:t>
            </w:r>
            <w:r>
              <w:rPr>
                <w:rFonts w:ascii="Trebuchet MS" w:hAnsi="Trebuchet MS"/>
                <w:b/>
                <w:sz w:val="16"/>
                <w:szCs w:val="16"/>
              </w:rPr>
              <w:t>–</w:t>
            </w:r>
            <w:r w:rsidRPr="00E0065C">
              <w:rPr>
                <w:rFonts w:ascii="Trebuchet MS" w:hAnsi="Trebuchet MS"/>
                <w:b/>
                <w:sz w:val="16"/>
                <w:szCs w:val="16"/>
              </w:rPr>
              <w:t xml:space="preserve"> budowlana</w:t>
            </w:r>
          </w:p>
        </w:tc>
        <w:tc>
          <w:tcPr>
            <w:tcW w:w="1701" w:type="dxa"/>
            <w:vAlign w:val="center"/>
          </w:tcPr>
          <w:p w14:paraId="247D8E9B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vAlign w:val="center"/>
          </w:tcPr>
          <w:p w14:paraId="7FD48A39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14:paraId="17C7BC92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>ilość</w:t>
            </w:r>
          </w:p>
        </w:tc>
        <w:tc>
          <w:tcPr>
            <w:tcW w:w="2410" w:type="dxa"/>
            <w:vAlign w:val="center"/>
          </w:tcPr>
          <w:p w14:paraId="6499FD49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>j.m.</w:t>
            </w:r>
          </w:p>
        </w:tc>
      </w:tr>
      <w:tr w:rsidR="00E0065C" w:rsidRPr="00E0065C" w14:paraId="17002776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6D821E87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938" w:type="dxa"/>
            <w:vAlign w:val="center"/>
          </w:tcPr>
          <w:p w14:paraId="33DA0C0B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 xml:space="preserve">Wykonanie nasadzeń </w:t>
            </w:r>
          </w:p>
        </w:tc>
        <w:tc>
          <w:tcPr>
            <w:tcW w:w="1701" w:type="dxa"/>
            <w:vAlign w:val="center"/>
          </w:tcPr>
          <w:p w14:paraId="4F0CDB3C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437373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B0D6C6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0C2C3529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516A681C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7BF68ADE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938" w:type="dxa"/>
            <w:vAlign w:val="center"/>
          </w:tcPr>
          <w:p w14:paraId="3C3A5EE9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Wykonanie nawierzchni ścieżek</w:t>
            </w:r>
          </w:p>
        </w:tc>
        <w:tc>
          <w:tcPr>
            <w:tcW w:w="1701" w:type="dxa"/>
            <w:vAlign w:val="center"/>
          </w:tcPr>
          <w:p w14:paraId="2657D8A7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1F4780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06C242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48571FC3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1157BCEB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7A28E611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938" w:type="dxa"/>
            <w:vAlign w:val="center"/>
          </w:tcPr>
          <w:p w14:paraId="0E0F0999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Wykonanie oświetlenia ścieżek</w:t>
            </w:r>
          </w:p>
        </w:tc>
        <w:tc>
          <w:tcPr>
            <w:tcW w:w="1701" w:type="dxa"/>
            <w:vAlign w:val="center"/>
          </w:tcPr>
          <w:p w14:paraId="71EFE9F4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BEF1866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87C41E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797B7C2D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57151E1F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6DF72C81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938" w:type="dxa"/>
            <w:vAlign w:val="center"/>
          </w:tcPr>
          <w:p w14:paraId="3E73465A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Wykonanie małej architektury</w:t>
            </w:r>
          </w:p>
        </w:tc>
        <w:tc>
          <w:tcPr>
            <w:tcW w:w="1701" w:type="dxa"/>
            <w:vAlign w:val="center"/>
          </w:tcPr>
          <w:p w14:paraId="675EBD57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9299DC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254BEF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10DF06D0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76A657B1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60316CD1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lastRenderedPageBreak/>
              <w:t>5</w:t>
            </w:r>
          </w:p>
        </w:tc>
        <w:tc>
          <w:tcPr>
            <w:tcW w:w="3938" w:type="dxa"/>
            <w:vAlign w:val="center"/>
          </w:tcPr>
          <w:p w14:paraId="63287ACB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Tablice pamiątkowe</w:t>
            </w:r>
          </w:p>
        </w:tc>
        <w:tc>
          <w:tcPr>
            <w:tcW w:w="1701" w:type="dxa"/>
            <w:vAlign w:val="center"/>
          </w:tcPr>
          <w:p w14:paraId="22FBBB07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E42C9FF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4BF5EE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269171" w14:textId="1807E754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</w:t>
            </w:r>
            <w:proofErr w:type="spellEnd"/>
          </w:p>
        </w:tc>
      </w:tr>
      <w:tr w:rsidR="00E0065C" w:rsidRPr="00E0065C" w14:paraId="08B24003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667F119E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3938" w:type="dxa"/>
            <w:vAlign w:val="center"/>
          </w:tcPr>
          <w:p w14:paraId="33D3BF07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Roboty drogowe</w:t>
            </w:r>
          </w:p>
        </w:tc>
        <w:tc>
          <w:tcPr>
            <w:tcW w:w="1701" w:type="dxa"/>
            <w:vAlign w:val="center"/>
          </w:tcPr>
          <w:p w14:paraId="5D544735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53CAA07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5385FE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4824A3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20728DBC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394E5F73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3938" w:type="dxa"/>
            <w:vAlign w:val="center"/>
          </w:tcPr>
          <w:p w14:paraId="0EB086A3" w14:textId="77777777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Wykonanie monitoringu</w:t>
            </w:r>
          </w:p>
        </w:tc>
        <w:tc>
          <w:tcPr>
            <w:tcW w:w="1701" w:type="dxa"/>
            <w:vAlign w:val="center"/>
          </w:tcPr>
          <w:p w14:paraId="2529D61C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07C12B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8A7606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DE9122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02B2F859" w14:textId="77777777" w:rsidTr="00E0065C">
        <w:trPr>
          <w:trHeight w:val="284"/>
        </w:trPr>
        <w:tc>
          <w:tcPr>
            <w:tcW w:w="457" w:type="dxa"/>
            <w:vAlign w:val="center"/>
          </w:tcPr>
          <w:p w14:paraId="65B42A9B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3938" w:type="dxa"/>
            <w:vAlign w:val="center"/>
          </w:tcPr>
          <w:p w14:paraId="4BD356D2" w14:textId="4F6CFE7D" w:rsidR="00E0065C" w:rsidRPr="00E0065C" w:rsidRDefault="00E0065C" w:rsidP="0083730C">
            <w:pPr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Przełożenie istniejącego chodnika 150m</w:t>
            </w:r>
            <w:r w:rsidRPr="00E0065C">
              <w:rPr>
                <w:rFonts w:ascii="Trebuchet MS" w:hAnsi="Trebuchet MS" w:cstheme="minorHAnsi"/>
                <w:sz w:val="16"/>
                <w:szCs w:val="16"/>
              </w:rPr>
              <w:t>²</w:t>
            </w:r>
          </w:p>
        </w:tc>
        <w:tc>
          <w:tcPr>
            <w:tcW w:w="1701" w:type="dxa"/>
            <w:vAlign w:val="center"/>
          </w:tcPr>
          <w:p w14:paraId="05B6A051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30F7BA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9C6C2B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065C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EE800B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0065C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</w:tr>
      <w:tr w:rsidR="00E0065C" w:rsidRPr="00E0065C" w14:paraId="31C302F3" w14:textId="77777777" w:rsidTr="00E0065C">
        <w:trPr>
          <w:trHeight w:val="284"/>
        </w:trPr>
        <w:tc>
          <w:tcPr>
            <w:tcW w:w="4395" w:type="dxa"/>
            <w:gridSpan w:val="2"/>
            <w:vAlign w:val="center"/>
          </w:tcPr>
          <w:p w14:paraId="26EE1359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0065C">
              <w:rPr>
                <w:rFonts w:ascii="Trebuchet MS" w:hAnsi="Trebuchet MS"/>
                <w:b/>
                <w:sz w:val="16"/>
                <w:szCs w:val="16"/>
              </w:rPr>
              <w:t>Razem</w:t>
            </w:r>
          </w:p>
        </w:tc>
        <w:tc>
          <w:tcPr>
            <w:tcW w:w="1701" w:type="dxa"/>
            <w:vAlign w:val="center"/>
          </w:tcPr>
          <w:p w14:paraId="16690CD6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71E2D81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C49DCF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6CFEA" w14:textId="77777777" w:rsidR="00E0065C" w:rsidRPr="00E0065C" w:rsidRDefault="00E0065C" w:rsidP="0083730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31903C" w14:textId="77777777" w:rsidR="00010AF7" w:rsidRDefault="00010AF7" w:rsidP="00010AF7">
      <w:pPr>
        <w:jc w:val="both"/>
        <w:rPr>
          <w:rFonts w:ascii="Trebuchet MS" w:hAnsi="Trebuchet MS" w:cstheme="minorHAnsi"/>
          <w:b/>
          <w:sz w:val="20"/>
        </w:rPr>
      </w:pPr>
    </w:p>
    <w:p w14:paraId="09BD8E42" w14:textId="24BEDD03" w:rsidR="00010AF7" w:rsidRPr="00ED55E9" w:rsidRDefault="00010AF7" w:rsidP="00010AF7">
      <w:pPr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b/>
          <w:sz w:val="20"/>
        </w:rPr>
        <w:t xml:space="preserve"> Deklaruję:</w:t>
      </w:r>
    </w:p>
    <w:p w14:paraId="48073A6A" w14:textId="77777777" w:rsidR="00010AF7" w:rsidRPr="00ED55E9" w:rsidRDefault="00010AF7" w:rsidP="00010AF7">
      <w:pPr>
        <w:ind w:left="360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5858D670" w14:textId="77777777" w:rsidR="00010AF7" w:rsidRPr="00ED55E9" w:rsidRDefault="00010AF7" w:rsidP="00010AF7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 xml:space="preserve">Okres udzielonej gwarancji:  ………………………… miesięcy od dnia bezusterkowego, końcowego odbioru robót. </w:t>
      </w:r>
    </w:p>
    <w:p w14:paraId="63277009" w14:textId="77777777" w:rsidR="00010AF7" w:rsidRPr="00ED55E9" w:rsidRDefault="00010AF7" w:rsidP="00010AF7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>Kara umowna za nieterminowe wykonanie umowy: ………………………………..%</w:t>
      </w:r>
    </w:p>
    <w:tbl>
      <w:tblPr>
        <w:tblpPr w:leftFromText="141" w:rightFromText="141" w:vertAnchor="text" w:horzAnchor="margin" w:tblpXSpec="center" w:tblpY="217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"/>
        <w:gridCol w:w="2451"/>
        <w:gridCol w:w="1820"/>
        <w:gridCol w:w="1971"/>
        <w:gridCol w:w="2124"/>
        <w:gridCol w:w="2131"/>
      </w:tblGrid>
      <w:tr w:rsidR="00E0065C" w:rsidRPr="00010AF7" w14:paraId="2A6F7009" w14:textId="77777777" w:rsidTr="00E0065C">
        <w:trPr>
          <w:trHeight w:val="555"/>
        </w:trPr>
        <w:tc>
          <w:tcPr>
            <w:tcW w:w="504" w:type="dxa"/>
            <w:shd w:val="clear" w:color="auto" w:fill="F3F3F3"/>
            <w:vAlign w:val="center"/>
          </w:tcPr>
          <w:p w14:paraId="665B2914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        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51" w:type="dxa"/>
            <w:shd w:val="clear" w:color="auto" w:fill="F3F3F3"/>
            <w:vAlign w:val="center"/>
          </w:tcPr>
          <w:p w14:paraId="5243D110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Imię Nazwisko</w:t>
            </w:r>
          </w:p>
        </w:tc>
        <w:tc>
          <w:tcPr>
            <w:tcW w:w="1820" w:type="dxa"/>
            <w:shd w:val="clear" w:color="auto" w:fill="F3F3F3"/>
            <w:vAlign w:val="center"/>
          </w:tcPr>
          <w:p w14:paraId="0EB822C4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1971" w:type="dxa"/>
            <w:shd w:val="clear" w:color="auto" w:fill="F3F3F3"/>
            <w:vAlign w:val="center"/>
          </w:tcPr>
          <w:p w14:paraId="491A6569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Pełniona funkcja</w:t>
            </w:r>
          </w:p>
        </w:tc>
        <w:tc>
          <w:tcPr>
            <w:tcW w:w="2124" w:type="dxa"/>
            <w:shd w:val="clear" w:color="auto" w:fill="F3F3F3"/>
            <w:vAlign w:val="center"/>
          </w:tcPr>
          <w:p w14:paraId="14B14D6E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Opis wykonanych robót (prac),</w:t>
            </w:r>
          </w:p>
          <w:p w14:paraId="70F43818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w celu dokonania oceny, w tym miejsce wykonywania robót (prac)  i wartość robót (prac)</w:t>
            </w:r>
          </w:p>
        </w:tc>
        <w:tc>
          <w:tcPr>
            <w:tcW w:w="2131" w:type="dxa"/>
            <w:shd w:val="clear" w:color="auto" w:fill="F3F3F3"/>
            <w:vAlign w:val="center"/>
          </w:tcPr>
          <w:p w14:paraId="6418E754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Podmiot na rzecz którego usługi zostały wykonane</w:t>
            </w:r>
          </w:p>
        </w:tc>
      </w:tr>
      <w:tr w:rsidR="00E0065C" w:rsidRPr="00010AF7" w14:paraId="474F65D1" w14:textId="77777777" w:rsidTr="00E0065C">
        <w:trPr>
          <w:trHeight w:val="556"/>
        </w:trPr>
        <w:tc>
          <w:tcPr>
            <w:tcW w:w="504" w:type="dxa"/>
            <w:vAlign w:val="center"/>
          </w:tcPr>
          <w:p w14:paraId="1029E00A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1)</w:t>
            </w:r>
          </w:p>
        </w:tc>
        <w:tc>
          <w:tcPr>
            <w:tcW w:w="2451" w:type="dxa"/>
            <w:vAlign w:val="center"/>
          </w:tcPr>
          <w:p w14:paraId="3184A026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………………………….</w:t>
            </w:r>
          </w:p>
          <w:p w14:paraId="48009457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Kierownik robót </w:t>
            </w:r>
            <w:r w:rsidRPr="00010AF7">
              <w:rPr>
                <w:rFonts w:ascii="Trebuchet MS" w:hAnsi="Trebuchet MS" w:cstheme="minorHAnsi"/>
                <w:sz w:val="16"/>
                <w:szCs w:val="16"/>
              </w:rPr>
              <w:t>(uprawnienia konstrukcyjno - budowlane)</w:t>
            </w:r>
          </w:p>
        </w:tc>
        <w:tc>
          <w:tcPr>
            <w:tcW w:w="1820" w:type="dxa"/>
            <w:vAlign w:val="center"/>
          </w:tcPr>
          <w:p w14:paraId="5947B2D5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2EA47E6E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77930EC2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5FAA2FA5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EF2C0DC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61DD6B52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66B19DC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55CBC41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52DB465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456E2F9A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F250787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3A9EA50D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732EC9D9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650279C6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B068928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34C89069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D58CD8F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22D2B062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07C5536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381C776C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71E3324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1C9CBBCE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3DD8B8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253D9A26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E0065C" w:rsidRPr="00010AF7" w14:paraId="0A42937B" w14:textId="77777777" w:rsidTr="00E0065C">
        <w:trPr>
          <w:trHeight w:val="70"/>
        </w:trPr>
        <w:tc>
          <w:tcPr>
            <w:tcW w:w="504" w:type="dxa"/>
            <w:vAlign w:val="center"/>
          </w:tcPr>
          <w:p w14:paraId="4C01DDBD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2)</w:t>
            </w:r>
          </w:p>
        </w:tc>
        <w:tc>
          <w:tcPr>
            <w:tcW w:w="2451" w:type="dxa"/>
            <w:vAlign w:val="center"/>
          </w:tcPr>
          <w:p w14:paraId="7EA47B31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……………………………</w:t>
            </w:r>
          </w:p>
          <w:p w14:paraId="0716F759" w14:textId="77777777" w:rsidR="00E0065C" w:rsidRPr="00010AF7" w:rsidRDefault="00E0065C" w:rsidP="00E006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Osoba do nadzoru nad pracami z zakresu kształtowania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br/>
              <w:t>i pielęgnacji terenów zieleni</w:t>
            </w:r>
          </w:p>
        </w:tc>
        <w:tc>
          <w:tcPr>
            <w:tcW w:w="1820" w:type="dxa"/>
            <w:vAlign w:val="center"/>
          </w:tcPr>
          <w:p w14:paraId="171BBE38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E5D164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742B8005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43DB39CD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C453C39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17242CE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61DA62DE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20FC228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1983467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471F0BEA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D18E834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0F90C9D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09B0FDF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7BCB9A7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E2AF4C4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10FCC66B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C54A7B9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66B34E87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07D88795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8D6203F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99FBE71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3059DFAD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2E6B589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67CEF965" w14:textId="77777777" w:rsidR="00E0065C" w:rsidRPr="00010AF7" w:rsidRDefault="00E0065C" w:rsidP="00E0065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p w14:paraId="7B01F1F1" w14:textId="77777777" w:rsidR="00010AF7" w:rsidRPr="00ED55E9" w:rsidRDefault="00010AF7" w:rsidP="00010AF7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Doświadczenie zawodowe personelu:  </w:t>
      </w:r>
    </w:p>
    <w:p w14:paraId="32ADE9C2" w14:textId="77777777" w:rsidR="00142CA2" w:rsidRPr="00ED55E9" w:rsidRDefault="00142CA2" w:rsidP="00142CA2">
      <w:p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FE733E3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010AF7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przedmiot oferty jest zgodny z przedmiotem zamówienia;</w:t>
      </w:r>
    </w:p>
    <w:p w14:paraId="1D42FE3D" w14:textId="09D27053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F056F5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29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SIWZ;</w:t>
      </w:r>
    </w:p>
    <w:p w14:paraId="2E203949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E0065C">
      <w:headerReference w:type="default" r:id="rId7"/>
      <w:footerReference w:type="default" r:id="rId8"/>
      <w:footnotePr>
        <w:pos w:val="beneathText"/>
      </w:footnotePr>
      <w:pgSz w:w="11905" w:h="16837"/>
      <w:pgMar w:top="-1135" w:right="1134" w:bottom="1276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983" w14:textId="77777777" w:rsidR="0088575A" w:rsidRDefault="0088575A">
      <w:r>
        <w:separator/>
      </w:r>
    </w:p>
  </w:endnote>
  <w:endnote w:type="continuationSeparator" w:id="0">
    <w:p w14:paraId="6B9553BF" w14:textId="77777777" w:rsidR="0088575A" w:rsidRDefault="008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77777777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446A">
      <w:rPr>
        <w:noProof/>
      </w:rPr>
      <w:t>1</w:t>
    </w:r>
    <w:r>
      <w:fldChar w:fldCharType="end"/>
    </w:r>
  </w:p>
  <w:p w14:paraId="59946551" w14:textId="77777777" w:rsidR="00E3314C" w:rsidRDefault="003A47AB">
    <w:pPr>
      <w:pStyle w:val="Stopka"/>
    </w:pPr>
    <w:r w:rsidRPr="007A3386">
      <w:rPr>
        <w:noProof/>
        <w:lang w:eastAsia="pl-PL"/>
      </w:rPr>
      <w:drawing>
        <wp:inline distT="0" distB="0" distL="0" distR="0" wp14:anchorId="2F4C17C0" wp14:editId="1537F798">
          <wp:extent cx="5676900" cy="1133475"/>
          <wp:effectExtent l="0" t="0" r="0" b="0"/>
          <wp:docPr id="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543F" w14:textId="77777777" w:rsidR="0088575A" w:rsidRDefault="0088575A">
      <w:r>
        <w:separator/>
      </w:r>
    </w:p>
  </w:footnote>
  <w:footnote w:type="continuationSeparator" w:id="0">
    <w:p w14:paraId="0DE925A8" w14:textId="77777777" w:rsidR="0088575A" w:rsidRDefault="0088575A">
      <w:r>
        <w:continuationSeparator/>
      </w:r>
    </w:p>
  </w:footnote>
  <w:footnote w:id="1">
    <w:p w14:paraId="1F2249B4" w14:textId="77777777" w:rsidR="00142CA2" w:rsidRPr="00E0065C" w:rsidRDefault="00142CA2" w:rsidP="00E006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5"/>
    <w:rsid w:val="00010AF7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7F42"/>
    <w:rsid w:val="000E1DA4"/>
    <w:rsid w:val="000E7D5F"/>
    <w:rsid w:val="000E7FD3"/>
    <w:rsid w:val="001249DE"/>
    <w:rsid w:val="00140AD1"/>
    <w:rsid w:val="00142CA2"/>
    <w:rsid w:val="00195442"/>
    <w:rsid w:val="00197ACA"/>
    <w:rsid w:val="002036B7"/>
    <w:rsid w:val="00215277"/>
    <w:rsid w:val="00215D1F"/>
    <w:rsid w:val="00226549"/>
    <w:rsid w:val="002356A3"/>
    <w:rsid w:val="00241776"/>
    <w:rsid w:val="00251C41"/>
    <w:rsid w:val="00294A8E"/>
    <w:rsid w:val="002B74E7"/>
    <w:rsid w:val="002C15EE"/>
    <w:rsid w:val="002D3401"/>
    <w:rsid w:val="002E7377"/>
    <w:rsid w:val="0033651F"/>
    <w:rsid w:val="00375C4C"/>
    <w:rsid w:val="003A47AB"/>
    <w:rsid w:val="003B3DE5"/>
    <w:rsid w:val="003C427B"/>
    <w:rsid w:val="003E42DC"/>
    <w:rsid w:val="004030EA"/>
    <w:rsid w:val="00411BFA"/>
    <w:rsid w:val="00450E30"/>
    <w:rsid w:val="00463C5B"/>
    <w:rsid w:val="004733D3"/>
    <w:rsid w:val="00482C1E"/>
    <w:rsid w:val="004A17CF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24A47"/>
    <w:rsid w:val="00660268"/>
    <w:rsid w:val="006C1851"/>
    <w:rsid w:val="006C4DB0"/>
    <w:rsid w:val="006D74C3"/>
    <w:rsid w:val="00713A13"/>
    <w:rsid w:val="0072428E"/>
    <w:rsid w:val="00725C3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942743"/>
    <w:rsid w:val="0095062D"/>
    <w:rsid w:val="00953B05"/>
    <w:rsid w:val="00970C6D"/>
    <w:rsid w:val="009A420B"/>
    <w:rsid w:val="009C747C"/>
    <w:rsid w:val="009D06E7"/>
    <w:rsid w:val="00A22C13"/>
    <w:rsid w:val="00A93507"/>
    <w:rsid w:val="00AA2817"/>
    <w:rsid w:val="00AA635E"/>
    <w:rsid w:val="00AC320B"/>
    <w:rsid w:val="00B233D9"/>
    <w:rsid w:val="00B52109"/>
    <w:rsid w:val="00B75BF1"/>
    <w:rsid w:val="00B914F5"/>
    <w:rsid w:val="00B9481A"/>
    <w:rsid w:val="00BB02AA"/>
    <w:rsid w:val="00BB571F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444F8"/>
    <w:rsid w:val="00D56FC4"/>
    <w:rsid w:val="00D909B2"/>
    <w:rsid w:val="00DC3CF3"/>
    <w:rsid w:val="00DC6A29"/>
    <w:rsid w:val="00DD1881"/>
    <w:rsid w:val="00DE56A1"/>
    <w:rsid w:val="00DF7E19"/>
    <w:rsid w:val="00E0065C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D6966"/>
    <w:rsid w:val="00EE27C4"/>
    <w:rsid w:val="00F0068E"/>
    <w:rsid w:val="00F056F5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725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2021-04-27T12:23:00Z</cp:lastPrinted>
  <dcterms:created xsi:type="dcterms:W3CDTF">2021-04-27T12:24:00Z</dcterms:created>
  <dcterms:modified xsi:type="dcterms:W3CDTF">2021-04-27T12:24:00Z</dcterms:modified>
</cp:coreProperties>
</file>