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783F" w14:textId="77777777" w:rsidR="00CF256B" w:rsidRPr="00ED55E9" w:rsidRDefault="00D2442A" w:rsidP="00CF256B">
      <w:pPr>
        <w:jc w:val="right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ab/>
      </w:r>
      <w:r w:rsidR="00CF256B" w:rsidRPr="00ED55E9">
        <w:rPr>
          <w:rFonts w:ascii="Trebuchet MS" w:hAnsi="Trebuchet MS" w:cstheme="minorHAnsi"/>
          <w:sz w:val="20"/>
        </w:rPr>
        <w:t>Załącznik nr 1 do SIWZ</w:t>
      </w:r>
    </w:p>
    <w:p w14:paraId="2947FED3" w14:textId="77777777" w:rsidR="00CF256B" w:rsidRPr="00ED55E9" w:rsidRDefault="00CF256B" w:rsidP="00CF256B">
      <w:pPr>
        <w:rPr>
          <w:rFonts w:ascii="Trebuchet MS" w:hAnsi="Trebuchet MS" w:cstheme="minorHAnsi"/>
          <w:b/>
          <w:sz w:val="20"/>
        </w:rPr>
      </w:pPr>
    </w:p>
    <w:p w14:paraId="165A490E" w14:textId="091FAEA0" w:rsidR="00CF256B" w:rsidRPr="00ED55E9" w:rsidRDefault="00CF256B" w:rsidP="00CF256B">
      <w:p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                                   </w:t>
      </w:r>
      <w:r w:rsidRPr="00ED55E9">
        <w:rPr>
          <w:rFonts w:ascii="Trebuchet MS" w:hAnsi="Trebuchet MS" w:cstheme="minorHAnsi"/>
          <w:sz w:val="20"/>
        </w:rPr>
        <w:tab/>
      </w:r>
    </w:p>
    <w:p w14:paraId="20B15A55" w14:textId="77777777" w:rsidR="00CF256B" w:rsidRPr="00ED55E9" w:rsidRDefault="00CF256B" w:rsidP="00CF256B">
      <w:pPr>
        <w:jc w:val="center"/>
        <w:rPr>
          <w:rFonts w:ascii="Trebuchet MS" w:hAnsi="Trebuchet MS" w:cstheme="minorHAnsi"/>
          <w:b/>
          <w:sz w:val="20"/>
        </w:rPr>
      </w:pPr>
    </w:p>
    <w:p w14:paraId="4EE323DA" w14:textId="77777777" w:rsidR="00CF256B" w:rsidRPr="00ED55E9" w:rsidRDefault="00CF256B" w:rsidP="00CF256B">
      <w:pPr>
        <w:jc w:val="center"/>
        <w:rPr>
          <w:rFonts w:ascii="Trebuchet MS" w:hAnsi="Trebuchet MS" w:cstheme="minorHAnsi"/>
          <w:b/>
          <w:sz w:val="20"/>
        </w:rPr>
      </w:pPr>
    </w:p>
    <w:p w14:paraId="7AE34C24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  <w:r w:rsidRPr="00ED55E9">
        <w:rPr>
          <w:rFonts w:ascii="Trebuchet MS" w:hAnsi="Trebuchet MS" w:cstheme="minorHAnsi"/>
          <w:b/>
          <w:sz w:val="20"/>
        </w:rPr>
        <w:t>FORMULARZ OFERTOWY</w:t>
      </w:r>
    </w:p>
    <w:p w14:paraId="7CECFB22" w14:textId="77777777" w:rsidR="00142CA2" w:rsidRPr="00ED55E9" w:rsidRDefault="00142CA2" w:rsidP="00142CA2">
      <w:pPr>
        <w:jc w:val="center"/>
        <w:rPr>
          <w:rFonts w:ascii="Trebuchet MS" w:hAnsi="Trebuchet MS" w:cstheme="minorHAnsi"/>
          <w:b/>
          <w:sz w:val="20"/>
        </w:rPr>
      </w:pPr>
    </w:p>
    <w:p w14:paraId="2A6B4382" w14:textId="04873393" w:rsidR="00142CA2" w:rsidRPr="00ED55E9" w:rsidRDefault="00142CA2" w:rsidP="00142CA2">
      <w:pPr>
        <w:numPr>
          <w:ilvl w:val="0"/>
          <w:numId w:val="17"/>
        </w:numPr>
        <w:tabs>
          <w:tab w:val="left" w:pos="426"/>
        </w:tabs>
        <w:suppressAutoHyphens w:val="0"/>
        <w:ind w:left="426" w:hanging="426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Oferta złożona do postępowania o udzielenie zamówienia publicznego w trybie przetargu nieograniczonego na:</w:t>
      </w:r>
    </w:p>
    <w:p w14:paraId="51D24C4B" w14:textId="77777777" w:rsidR="00BB571F" w:rsidRPr="00ED55E9" w:rsidRDefault="00BB571F" w:rsidP="00BB571F">
      <w:pPr>
        <w:tabs>
          <w:tab w:val="left" w:pos="426"/>
        </w:tabs>
        <w:suppressAutoHyphens w:val="0"/>
        <w:ind w:left="426"/>
        <w:jc w:val="both"/>
        <w:rPr>
          <w:rFonts w:ascii="Trebuchet MS" w:hAnsi="Trebuchet MS" w:cstheme="minorHAnsi"/>
          <w:sz w:val="20"/>
          <w:lang w:eastAsia="pl-PL"/>
        </w:rPr>
      </w:pPr>
    </w:p>
    <w:p w14:paraId="2EFB2CCE" w14:textId="24BCE44B" w:rsidR="00BB571F" w:rsidRDefault="00BB571F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b/>
          <w:bCs/>
          <w:i/>
          <w:iCs/>
          <w:sz w:val="20"/>
          <w:lang w:eastAsia="pl-PL"/>
        </w:rPr>
      </w:pP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TIR/</w:t>
      </w:r>
      <w:r w:rsidR="00ED55E9"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01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/RB/PN/202</w:t>
      </w:r>
      <w:r w:rsidR="00ED55E9"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1</w:t>
      </w:r>
      <w:r w:rsidRPr="00ED55E9">
        <w:rPr>
          <w:rFonts w:ascii="Trebuchet MS" w:hAnsi="Trebuchet MS" w:cstheme="minorHAnsi"/>
          <w:b/>
          <w:bCs/>
          <w:i/>
          <w:iCs/>
          <w:sz w:val="20"/>
          <w:lang w:eastAsia="pl-PL"/>
        </w:rPr>
        <w:t xml:space="preserve">: </w:t>
      </w:r>
      <w:r w:rsidR="009D06E7" w:rsidRPr="009D06E7">
        <w:rPr>
          <w:rFonts w:ascii="Trebuchet MS" w:hAnsi="Trebuchet MS" w:cstheme="minorHAnsi"/>
          <w:b/>
          <w:bCs/>
          <w:i/>
          <w:iCs/>
          <w:sz w:val="20"/>
          <w:lang w:eastAsia="pl-PL"/>
        </w:rPr>
        <w:t>TRAKT RUDZKI- zadanie nr 5 i 6 realizowane w ramach projektu pn „Trakt Rudzki – rozwój zielonych przestrzeni Miasta Ruda Śląska” realizowany ramach Programu Operacyjnego Infrastruktura i Środowisko 2014-2020</w:t>
      </w:r>
    </w:p>
    <w:p w14:paraId="7D8EE131" w14:textId="77777777" w:rsidR="009D06E7" w:rsidRPr="00ED55E9" w:rsidRDefault="009D06E7" w:rsidP="00BB571F">
      <w:pPr>
        <w:tabs>
          <w:tab w:val="num" w:pos="851"/>
        </w:tabs>
        <w:suppressAutoHyphens w:val="0"/>
        <w:ind w:left="851"/>
        <w:jc w:val="center"/>
        <w:rPr>
          <w:rFonts w:ascii="Trebuchet MS" w:hAnsi="Trebuchet MS" w:cstheme="minorHAnsi"/>
          <w:sz w:val="20"/>
          <w:lang w:eastAsia="pl-PL"/>
        </w:rPr>
      </w:pPr>
    </w:p>
    <w:p w14:paraId="3DFE1B24" w14:textId="17F55DFE" w:rsidR="00142CA2" w:rsidRPr="00ED55E9" w:rsidRDefault="00142CA2" w:rsidP="00142CA2">
      <w:pPr>
        <w:numPr>
          <w:ilvl w:val="0"/>
          <w:numId w:val="13"/>
        </w:numPr>
        <w:tabs>
          <w:tab w:val="num" w:pos="851"/>
        </w:tabs>
        <w:suppressAutoHyphens w:val="0"/>
        <w:ind w:left="851" w:hanging="851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Dane dotyczące Wykonawcy:</w:t>
      </w:r>
    </w:p>
    <w:p w14:paraId="58641050" w14:textId="77777777" w:rsidR="00142CA2" w:rsidRPr="00ED55E9" w:rsidRDefault="00142CA2" w:rsidP="00142CA2">
      <w:pPr>
        <w:tabs>
          <w:tab w:val="num" w:pos="851"/>
        </w:tabs>
        <w:suppressAutoHyphens w:val="0"/>
        <w:ind w:left="851"/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142CA2" w:rsidRPr="00ED55E9" w14:paraId="213C1FAE" w14:textId="77777777" w:rsidTr="00796039">
        <w:tc>
          <w:tcPr>
            <w:tcW w:w="4110" w:type="dxa"/>
          </w:tcPr>
          <w:p w14:paraId="11D2BD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Wykonawcy</w:t>
            </w:r>
            <w:r w:rsidRPr="00ED55E9"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ED55E9" w14:paraId="4B792B5C" w14:textId="77777777" w:rsidTr="00796039">
        <w:tc>
          <w:tcPr>
            <w:tcW w:w="4110" w:type="dxa"/>
          </w:tcPr>
          <w:p w14:paraId="1A98245D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59B7C89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A965922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74E6743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480586B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DD9114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142CA2" w:rsidRPr="00ED55E9" w14:paraId="57345E8B" w14:textId="77777777" w:rsidTr="00796039">
        <w:tc>
          <w:tcPr>
            <w:tcW w:w="4110" w:type="dxa"/>
          </w:tcPr>
          <w:p w14:paraId="32F4C03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e-mail</w:t>
            </w:r>
          </w:p>
        </w:tc>
      </w:tr>
      <w:tr w:rsidR="00142CA2" w:rsidRPr="00ED55E9" w14:paraId="30549D03" w14:textId="77777777" w:rsidTr="00796039">
        <w:tc>
          <w:tcPr>
            <w:tcW w:w="4110" w:type="dxa"/>
          </w:tcPr>
          <w:p w14:paraId="0F1BD7DC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A34D2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7893343" w14:textId="77777777" w:rsidR="00142CA2" w:rsidRPr="00ED55E9" w:rsidRDefault="00142CA2" w:rsidP="00796039">
            <w:pPr>
              <w:ind w:hanging="534"/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05804AD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25C2CD41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338DEBE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  <w:p w14:paraId="1EA80F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b/>
                <w:sz w:val="20"/>
                <w:lang w:eastAsia="pl-PL"/>
              </w:rPr>
            </w:pPr>
          </w:p>
        </w:tc>
      </w:tr>
    </w:tbl>
    <w:p w14:paraId="39185B66" w14:textId="77777777" w:rsidR="00142CA2" w:rsidRPr="00ED55E9" w:rsidRDefault="00142CA2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i/>
          <w:sz w:val="20"/>
          <w:lang w:eastAsia="pl-PL"/>
        </w:rPr>
        <w:t>*</w:t>
      </w:r>
      <w:r w:rsidRPr="00ED55E9">
        <w:rPr>
          <w:rFonts w:ascii="Trebuchet MS" w:hAnsi="Trebuchet MS" w:cstheme="minorHAnsi"/>
          <w:i/>
          <w:kern w:val="3"/>
          <w:sz w:val="20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ED55E9">
        <w:rPr>
          <w:rFonts w:ascii="Trebuchet MS" w:hAnsi="Trebuchet MS" w:cstheme="minorHAnsi"/>
          <w:i/>
          <w:sz w:val="20"/>
          <w:lang w:eastAsia="pl-PL"/>
        </w:rPr>
        <w:t>przypadku Wykonawców składających ofertę wspólną należy wypełnić dla każdego podmiotu osobno.</w:t>
      </w:r>
    </w:p>
    <w:p w14:paraId="767733B0" w14:textId="77777777" w:rsidR="00142CA2" w:rsidRPr="00ED55E9" w:rsidRDefault="00CF256B" w:rsidP="00142CA2">
      <w:pPr>
        <w:autoSpaceDN w:val="0"/>
        <w:jc w:val="both"/>
        <w:textAlignment w:val="baseline"/>
        <w:rPr>
          <w:rFonts w:ascii="Trebuchet MS" w:hAnsi="Trebuchet MS" w:cstheme="minorHAnsi"/>
          <w:i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</w:rPr>
        <w:tab/>
      </w:r>
    </w:p>
    <w:p w14:paraId="5606ECC2" w14:textId="1D46D8CA" w:rsidR="00142CA2" w:rsidRPr="00ED55E9" w:rsidRDefault="00142CA2" w:rsidP="00142CA2">
      <w:pPr>
        <w:numPr>
          <w:ilvl w:val="0"/>
          <w:numId w:val="13"/>
        </w:numPr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>Oferuję realizację przedmiotu zamówienia za cenę (podana cyfrowo):</w:t>
      </w:r>
    </w:p>
    <w:p w14:paraId="41F78FE1" w14:textId="71D45CEF" w:rsidR="00BB571F" w:rsidRDefault="00BB571F" w:rsidP="00BB571F">
      <w:pPr>
        <w:ind w:left="360"/>
        <w:rPr>
          <w:rFonts w:ascii="Trebuchet MS" w:hAnsi="Trebuchet MS" w:cstheme="minorHAnsi"/>
          <w:sz w:val="20"/>
        </w:rPr>
      </w:pPr>
    </w:p>
    <w:p w14:paraId="7AFE2D97" w14:textId="099BF190" w:rsidR="00ED6966" w:rsidRPr="00010AF7" w:rsidRDefault="00ED6966" w:rsidP="00010AF7">
      <w:pPr>
        <w:jc w:val="center"/>
        <w:rPr>
          <w:rFonts w:ascii="Trebuchet MS" w:hAnsi="Trebuchet MS" w:cstheme="minorHAnsi"/>
          <w:b/>
          <w:bCs/>
          <w:sz w:val="20"/>
          <w:u w:val="single"/>
        </w:rPr>
      </w:pPr>
      <w:r w:rsidRPr="00010AF7">
        <w:rPr>
          <w:rFonts w:ascii="Trebuchet MS" w:hAnsi="Trebuchet MS" w:cstheme="minorHAnsi"/>
          <w:b/>
          <w:bCs/>
          <w:sz w:val="20"/>
          <w:u w:val="single"/>
        </w:rPr>
        <w:t>Oferta dotycząca części nr 1</w:t>
      </w:r>
      <w:r w:rsidR="00010AF7" w:rsidRPr="00010AF7">
        <w:rPr>
          <w:rFonts w:ascii="Trebuchet MS" w:hAnsi="Trebuchet MS" w:cstheme="minorHAnsi"/>
          <w:b/>
          <w:bCs/>
          <w:sz w:val="20"/>
          <w:u w:val="single"/>
        </w:rPr>
        <w:t xml:space="preserve">- </w:t>
      </w:r>
      <w:r w:rsidRPr="00010AF7">
        <w:rPr>
          <w:rFonts w:ascii="Trebuchet MS" w:hAnsi="Trebuchet MS" w:cstheme="minorHAnsi"/>
          <w:b/>
          <w:bCs/>
          <w:sz w:val="20"/>
          <w:u w:val="single"/>
        </w:rPr>
        <w:t>ZADANIE nr 5</w:t>
      </w:r>
    </w:p>
    <w:p w14:paraId="62B5B833" w14:textId="77777777" w:rsidR="00142CA2" w:rsidRPr="00ED55E9" w:rsidRDefault="00142CA2" w:rsidP="00142CA2">
      <w:pPr>
        <w:ind w:left="360"/>
        <w:rPr>
          <w:rFonts w:ascii="Trebuchet MS" w:hAnsi="Trebuchet MS" w:cstheme="minorHAnsi"/>
          <w:sz w:val="20"/>
        </w:rPr>
      </w:pPr>
    </w:p>
    <w:p w14:paraId="706861AE" w14:textId="2CF018EE" w:rsidR="00CF256B" w:rsidRPr="00ED55E9" w:rsidRDefault="00CF256B" w:rsidP="00142CA2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>Brutto:</w:t>
      </w:r>
      <w:r w:rsidRPr="00ED55E9">
        <w:rPr>
          <w:rFonts w:ascii="Trebuchet MS" w:hAnsi="Trebuchet MS" w:cstheme="minorHAnsi"/>
          <w:sz w:val="20"/>
        </w:rPr>
        <w:tab/>
      </w:r>
      <w:r w:rsidRPr="00ED55E9">
        <w:rPr>
          <w:rFonts w:ascii="Trebuchet MS" w:hAnsi="Trebuchet MS" w:cstheme="minorHAnsi"/>
          <w:sz w:val="20"/>
          <w:highlight w:val="lightGray"/>
        </w:rPr>
        <w:t>………………………………………………</w:t>
      </w:r>
      <w:r w:rsidRPr="00ED55E9">
        <w:rPr>
          <w:rFonts w:ascii="Trebuchet MS" w:hAnsi="Trebuchet MS" w:cstheme="minorHAnsi"/>
          <w:sz w:val="20"/>
        </w:rPr>
        <w:t xml:space="preserve"> zł</w:t>
      </w:r>
    </w:p>
    <w:p w14:paraId="7553E33A" w14:textId="77777777" w:rsidR="00ED55E9" w:rsidRPr="00ED55E9" w:rsidRDefault="00ED55E9" w:rsidP="00ED55E9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3.1.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2E41201B" w14:textId="77777777" w:rsidR="00ED55E9" w:rsidRPr="00ED55E9" w:rsidRDefault="00ED55E9" w:rsidP="00ED55E9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3.2.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379855A" w14:textId="77777777" w:rsidR="00ED55E9" w:rsidRPr="00ED55E9" w:rsidRDefault="00ED55E9" w:rsidP="00ED55E9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3.3.</w:t>
      </w:r>
      <w:r w:rsidRPr="00ED55E9">
        <w:rPr>
          <w:rFonts w:ascii="Trebuchet MS" w:hAnsi="Trebuchet MS" w:cs="Arial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37FD837F" w14:textId="778B04B2" w:rsidR="00ED55E9" w:rsidRPr="00ED55E9" w:rsidRDefault="00ED55E9" w:rsidP="00ED55E9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56C0D064" w14:textId="77777777" w:rsidR="00ED55E9" w:rsidRPr="00ED55E9" w:rsidRDefault="00ED55E9" w:rsidP="00ED55E9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628398C7" w14:textId="243AAD19" w:rsidR="00FF446A" w:rsidRPr="00ED55E9" w:rsidRDefault="00DE56A1" w:rsidP="00ED55E9">
      <w:pPr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b/>
          <w:sz w:val="20"/>
        </w:rPr>
        <w:t>Deklaruję:</w:t>
      </w:r>
    </w:p>
    <w:p w14:paraId="2571D458" w14:textId="77777777" w:rsidR="00BB571F" w:rsidRPr="00ED55E9" w:rsidRDefault="00BB571F" w:rsidP="00BB571F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6D88F271" w14:textId="77777777" w:rsidR="00375C4C" w:rsidRPr="00ED55E9" w:rsidRDefault="00DE56A1" w:rsidP="00FE2985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Okres udzielonej gwarancji</w:t>
      </w:r>
      <w:r w:rsidR="00375C4C" w:rsidRPr="00ED55E9">
        <w:rPr>
          <w:rFonts w:ascii="Trebuchet MS" w:hAnsi="Trebuchet MS" w:cstheme="minorHAnsi"/>
          <w:sz w:val="20"/>
        </w:rPr>
        <w:t xml:space="preserve">: </w:t>
      </w:r>
      <w:r w:rsidRPr="00ED55E9">
        <w:rPr>
          <w:rFonts w:ascii="Trebuchet MS" w:hAnsi="Trebuchet MS" w:cstheme="minorHAnsi"/>
          <w:sz w:val="20"/>
        </w:rPr>
        <w:t xml:space="preserve"> ………………………… miesięcy od dnia bezusterkowego, końcowego odbioru robót.</w:t>
      </w:r>
      <w:r w:rsidR="00375C4C" w:rsidRPr="00ED55E9">
        <w:rPr>
          <w:rFonts w:ascii="Trebuchet MS" w:hAnsi="Trebuchet MS" w:cstheme="minorHAnsi"/>
          <w:sz w:val="20"/>
        </w:rPr>
        <w:t xml:space="preserve"> </w:t>
      </w:r>
    </w:p>
    <w:p w14:paraId="7AC32F07" w14:textId="77777777" w:rsidR="00BB571F" w:rsidRPr="00ED55E9" w:rsidRDefault="00BB571F" w:rsidP="00BB571F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Kara umowna za nieterminowe wykonanie umowy: ………………………………..%</w:t>
      </w:r>
    </w:p>
    <w:p w14:paraId="32C18D88" w14:textId="1CFFAA3E" w:rsidR="00ED55E9" w:rsidRPr="00ED55E9" w:rsidRDefault="00ED55E9" w:rsidP="00ED55E9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Doświadczenie zawodowe personelu:  </w:t>
      </w:r>
    </w:p>
    <w:p w14:paraId="2C78F645" w14:textId="378C9221" w:rsidR="00ED55E9" w:rsidRPr="00ED55E9" w:rsidRDefault="00ED55E9" w:rsidP="00ED55E9">
      <w:pPr>
        <w:spacing w:line="276" w:lineRule="auto"/>
        <w:jc w:val="both"/>
        <w:rPr>
          <w:rFonts w:ascii="Trebuchet MS" w:hAnsi="Trebuchet MS" w:cstheme="minorHAnsi"/>
          <w:sz w:val="20"/>
        </w:rPr>
      </w:pPr>
    </w:p>
    <w:tbl>
      <w:tblPr>
        <w:tblW w:w="1100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2451"/>
        <w:gridCol w:w="1820"/>
        <w:gridCol w:w="1971"/>
        <w:gridCol w:w="2124"/>
        <w:gridCol w:w="2131"/>
      </w:tblGrid>
      <w:tr w:rsidR="00FF4CFA" w:rsidRPr="00010AF7" w14:paraId="5A61A69D" w14:textId="77777777" w:rsidTr="00010AF7">
        <w:trPr>
          <w:trHeight w:val="555"/>
        </w:trPr>
        <w:tc>
          <w:tcPr>
            <w:tcW w:w="504" w:type="dxa"/>
            <w:shd w:val="clear" w:color="auto" w:fill="F3F3F3"/>
            <w:vAlign w:val="center"/>
          </w:tcPr>
          <w:p w14:paraId="466755D3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lastRenderedPageBreak/>
              <w:t xml:space="preserve">        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51" w:type="dxa"/>
            <w:shd w:val="clear" w:color="auto" w:fill="F3F3F3"/>
            <w:vAlign w:val="center"/>
          </w:tcPr>
          <w:p w14:paraId="05545BD2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Imię Nazwisko</w:t>
            </w:r>
          </w:p>
        </w:tc>
        <w:tc>
          <w:tcPr>
            <w:tcW w:w="1820" w:type="dxa"/>
            <w:shd w:val="clear" w:color="auto" w:fill="F3F3F3"/>
            <w:vAlign w:val="center"/>
          </w:tcPr>
          <w:p w14:paraId="10533B71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1971" w:type="dxa"/>
            <w:shd w:val="clear" w:color="auto" w:fill="F3F3F3"/>
            <w:vAlign w:val="center"/>
          </w:tcPr>
          <w:p w14:paraId="641C21B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Pełniona funkcja</w:t>
            </w:r>
          </w:p>
        </w:tc>
        <w:tc>
          <w:tcPr>
            <w:tcW w:w="2124" w:type="dxa"/>
            <w:shd w:val="clear" w:color="auto" w:fill="F3F3F3"/>
            <w:vAlign w:val="center"/>
          </w:tcPr>
          <w:p w14:paraId="26461DC8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Opis wykonanych robót (prac),</w:t>
            </w:r>
          </w:p>
          <w:p w14:paraId="6AF15340" w14:textId="01612AC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w celu dokonania oceny</w:t>
            </w:r>
            <w:r w:rsidR="00ED55E9" w:rsidRPr="00010AF7">
              <w:rPr>
                <w:rFonts w:ascii="Trebuchet MS" w:hAnsi="Trebuchet MS" w:cstheme="minorHAnsi"/>
                <w:b/>
                <w:sz w:val="16"/>
                <w:szCs w:val="16"/>
              </w:rPr>
              <w:t>, w tym miejsce wykonywania robót (prac)  i wartość robót (prac)</w:t>
            </w:r>
          </w:p>
        </w:tc>
        <w:tc>
          <w:tcPr>
            <w:tcW w:w="2131" w:type="dxa"/>
            <w:shd w:val="clear" w:color="auto" w:fill="F3F3F3"/>
            <w:vAlign w:val="center"/>
          </w:tcPr>
          <w:p w14:paraId="4713B709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Podmiot na rzecz którego usługi zostały wykonane</w:t>
            </w:r>
          </w:p>
        </w:tc>
      </w:tr>
      <w:tr w:rsidR="00FF4CFA" w:rsidRPr="00010AF7" w14:paraId="2628B9A5" w14:textId="77777777" w:rsidTr="00010AF7">
        <w:trPr>
          <w:trHeight w:val="556"/>
        </w:trPr>
        <w:tc>
          <w:tcPr>
            <w:tcW w:w="504" w:type="dxa"/>
            <w:vAlign w:val="center"/>
          </w:tcPr>
          <w:p w14:paraId="6F41C6C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1)</w:t>
            </w:r>
          </w:p>
        </w:tc>
        <w:tc>
          <w:tcPr>
            <w:tcW w:w="2451" w:type="dxa"/>
            <w:vAlign w:val="center"/>
          </w:tcPr>
          <w:p w14:paraId="49738FCB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………………………….</w:t>
            </w:r>
          </w:p>
          <w:p w14:paraId="71602DF1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Kierownik robót </w:t>
            </w:r>
            <w:r w:rsidRPr="00010AF7">
              <w:rPr>
                <w:rFonts w:ascii="Trebuchet MS" w:hAnsi="Trebuchet MS" w:cstheme="minorHAnsi"/>
                <w:sz w:val="16"/>
                <w:szCs w:val="16"/>
              </w:rPr>
              <w:t>(uprawnienia konstrukcyjno - budowlane)</w:t>
            </w:r>
          </w:p>
        </w:tc>
        <w:tc>
          <w:tcPr>
            <w:tcW w:w="1820" w:type="dxa"/>
            <w:vAlign w:val="center"/>
          </w:tcPr>
          <w:p w14:paraId="11CF768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5F02FC2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09109B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272F64C3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039632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3DEB737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CB99A6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765837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C7227F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62748C4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C36F75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40490696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4C8E91C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47AEDE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B05D817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3A3FB90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9AA371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49F63F8A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06F05E63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E61B9DB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623E1C0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9983865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FB87CFD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69F9907B" w14:textId="094638EA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FF4CFA" w:rsidRPr="00010AF7" w14:paraId="0F181B04" w14:textId="77777777" w:rsidTr="00010AF7">
        <w:trPr>
          <w:trHeight w:val="70"/>
        </w:trPr>
        <w:tc>
          <w:tcPr>
            <w:tcW w:w="504" w:type="dxa"/>
            <w:vAlign w:val="center"/>
          </w:tcPr>
          <w:p w14:paraId="0366A532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2)</w:t>
            </w:r>
          </w:p>
        </w:tc>
        <w:tc>
          <w:tcPr>
            <w:tcW w:w="2451" w:type="dxa"/>
            <w:vAlign w:val="center"/>
          </w:tcPr>
          <w:p w14:paraId="13DC0FC3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……………………………</w:t>
            </w:r>
          </w:p>
          <w:p w14:paraId="7C555FD6" w14:textId="77777777" w:rsidR="00FF4CFA" w:rsidRPr="00010AF7" w:rsidRDefault="00FF4CFA" w:rsidP="000B3763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Osoba do nadzoru nad pracami z zakresu kształtowania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br/>
              <w:t>i pielęgnacji terenów zieleni</w:t>
            </w:r>
          </w:p>
        </w:tc>
        <w:tc>
          <w:tcPr>
            <w:tcW w:w="1820" w:type="dxa"/>
            <w:vAlign w:val="center"/>
          </w:tcPr>
          <w:p w14:paraId="724A9731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329715C8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92B718C" w14:textId="1FBDFE48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56D0D70A" w14:textId="24D66E08" w:rsidR="00ED6966" w:rsidRPr="00010AF7" w:rsidRDefault="00ED6966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147E2C0" w14:textId="65DDBABF" w:rsidR="00ED6966" w:rsidRPr="00010AF7" w:rsidRDefault="00ED6966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42AFE42C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05D2EA0E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0769D828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02962B6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560CFDF1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B76DE5E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85C19C2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2A3DA87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A75DCA4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69E4483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0B7339F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F445964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1E17E32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3C262A45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1F3063D9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E7339F3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582E902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A31C160" w14:textId="77777777" w:rsidR="00ED6966" w:rsidRPr="00010AF7" w:rsidRDefault="00ED6966" w:rsidP="00ED6966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7096944" w14:textId="77777777" w:rsidR="00FF4CFA" w:rsidRPr="00010AF7" w:rsidRDefault="00FF4CFA" w:rsidP="000B3763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14:paraId="27FB9F1F" w14:textId="77777777" w:rsidR="00010AF7" w:rsidRDefault="00010AF7" w:rsidP="00010AF7">
      <w:pPr>
        <w:rPr>
          <w:rFonts w:ascii="Trebuchet MS" w:hAnsi="Trebuchet MS" w:cstheme="minorHAnsi"/>
          <w:b/>
          <w:bCs/>
          <w:sz w:val="20"/>
          <w:u w:val="single"/>
        </w:rPr>
      </w:pPr>
    </w:p>
    <w:p w14:paraId="55141C39" w14:textId="57C9C455" w:rsidR="00010AF7" w:rsidRDefault="00010AF7" w:rsidP="00010AF7">
      <w:pPr>
        <w:jc w:val="center"/>
        <w:rPr>
          <w:rFonts w:ascii="Trebuchet MS" w:hAnsi="Trebuchet MS" w:cstheme="minorHAnsi"/>
          <w:b/>
          <w:bCs/>
          <w:sz w:val="20"/>
          <w:u w:val="single"/>
        </w:rPr>
      </w:pPr>
      <w:r w:rsidRPr="00010AF7">
        <w:rPr>
          <w:rFonts w:ascii="Trebuchet MS" w:hAnsi="Trebuchet MS" w:cstheme="minorHAnsi"/>
          <w:b/>
          <w:bCs/>
          <w:sz w:val="20"/>
          <w:u w:val="single"/>
        </w:rPr>
        <w:t xml:space="preserve">Oferta dotycząca części nr </w:t>
      </w:r>
      <w:r>
        <w:rPr>
          <w:rFonts w:ascii="Trebuchet MS" w:hAnsi="Trebuchet MS" w:cstheme="minorHAnsi"/>
          <w:b/>
          <w:bCs/>
          <w:sz w:val="20"/>
          <w:u w:val="single"/>
        </w:rPr>
        <w:t>2</w:t>
      </w:r>
      <w:r w:rsidRPr="00010AF7">
        <w:rPr>
          <w:rFonts w:ascii="Trebuchet MS" w:hAnsi="Trebuchet MS" w:cstheme="minorHAnsi"/>
          <w:b/>
          <w:bCs/>
          <w:sz w:val="20"/>
          <w:u w:val="single"/>
        </w:rPr>
        <w:t xml:space="preserve">- ZADANIE nr </w:t>
      </w:r>
      <w:r>
        <w:rPr>
          <w:rFonts w:ascii="Trebuchet MS" w:hAnsi="Trebuchet MS" w:cstheme="minorHAnsi"/>
          <w:b/>
          <w:bCs/>
          <w:sz w:val="20"/>
          <w:u w:val="single"/>
        </w:rPr>
        <w:t>6</w:t>
      </w:r>
    </w:p>
    <w:p w14:paraId="727DC3E6" w14:textId="5DD13248" w:rsidR="00010AF7" w:rsidRDefault="00010AF7" w:rsidP="00010AF7">
      <w:pPr>
        <w:rPr>
          <w:rFonts w:ascii="Trebuchet MS" w:hAnsi="Trebuchet MS" w:cstheme="minorHAnsi"/>
          <w:b/>
          <w:bCs/>
          <w:sz w:val="20"/>
          <w:u w:val="single"/>
        </w:rPr>
      </w:pPr>
    </w:p>
    <w:p w14:paraId="628C4E9C" w14:textId="77777777" w:rsidR="00010AF7" w:rsidRPr="00ED55E9" w:rsidRDefault="00010AF7" w:rsidP="00010AF7">
      <w:pPr>
        <w:pStyle w:val="Tekstpodstawowy"/>
        <w:spacing w:line="360" w:lineRule="auto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>Brutto:</w:t>
      </w:r>
      <w:r w:rsidRPr="00ED55E9">
        <w:rPr>
          <w:rFonts w:ascii="Trebuchet MS" w:hAnsi="Trebuchet MS" w:cstheme="minorHAnsi"/>
          <w:sz w:val="20"/>
        </w:rPr>
        <w:tab/>
      </w:r>
      <w:r w:rsidRPr="00ED55E9">
        <w:rPr>
          <w:rFonts w:ascii="Trebuchet MS" w:hAnsi="Trebuchet MS" w:cstheme="minorHAnsi"/>
          <w:sz w:val="20"/>
          <w:highlight w:val="lightGray"/>
        </w:rPr>
        <w:t>………………………………………………</w:t>
      </w:r>
      <w:r w:rsidRPr="00ED55E9">
        <w:rPr>
          <w:rFonts w:ascii="Trebuchet MS" w:hAnsi="Trebuchet MS" w:cstheme="minorHAnsi"/>
          <w:sz w:val="20"/>
        </w:rPr>
        <w:t xml:space="preserve"> zł</w:t>
      </w:r>
    </w:p>
    <w:p w14:paraId="3BB0B23B" w14:textId="77777777" w:rsidR="00010AF7" w:rsidRPr="00ED55E9" w:rsidRDefault="00010AF7" w:rsidP="00010AF7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3.1.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4B24912" w14:textId="77777777" w:rsidR="00010AF7" w:rsidRPr="00ED55E9" w:rsidRDefault="00010AF7" w:rsidP="00010AF7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3.2.</w:t>
      </w:r>
      <w:r w:rsidRPr="00ED55E9">
        <w:rPr>
          <w:rFonts w:ascii="Trebuchet MS" w:hAnsi="Trebuchet MS" w:cs="Arial"/>
          <w:sz w:val="16"/>
          <w:szCs w:val="16"/>
        </w:rPr>
        <w:tab/>
      </w:r>
      <w:r w:rsidRPr="00ED55E9">
        <w:rPr>
          <w:rFonts w:ascii="Trebuchet MS" w:hAnsi="Trebuchet MS" w:cs="Arial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46A9DD87" w14:textId="77777777" w:rsidR="00010AF7" w:rsidRPr="00ED55E9" w:rsidRDefault="00010AF7" w:rsidP="00010AF7">
      <w:pPr>
        <w:ind w:left="705" w:right="28" w:hanging="705"/>
        <w:jc w:val="both"/>
        <w:rPr>
          <w:rFonts w:ascii="Trebuchet MS" w:hAnsi="Trebuchet MS" w:cs="Arial"/>
          <w:sz w:val="16"/>
          <w:szCs w:val="16"/>
        </w:rPr>
      </w:pPr>
      <w:r w:rsidRPr="00ED55E9">
        <w:rPr>
          <w:rFonts w:ascii="Trebuchet MS" w:hAnsi="Trebuchet MS" w:cs="Arial"/>
          <w:sz w:val="16"/>
          <w:szCs w:val="16"/>
        </w:rPr>
        <w:t>3.3.</w:t>
      </w:r>
      <w:r w:rsidRPr="00ED55E9">
        <w:rPr>
          <w:rFonts w:ascii="Trebuchet MS" w:hAnsi="Trebuchet MS" w:cs="Arial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DA46166" w14:textId="77777777" w:rsidR="00010AF7" w:rsidRPr="00ED55E9" w:rsidRDefault="00010AF7" w:rsidP="00010AF7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niewypełnione.</w:t>
      </w:r>
    </w:p>
    <w:p w14:paraId="263992B2" w14:textId="77777777" w:rsidR="00010AF7" w:rsidRPr="00ED55E9" w:rsidRDefault="00010AF7" w:rsidP="00010AF7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tbl>
      <w:tblPr>
        <w:tblW w:w="11001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"/>
        <w:gridCol w:w="2451"/>
        <w:gridCol w:w="1820"/>
        <w:gridCol w:w="1971"/>
        <w:gridCol w:w="2124"/>
        <w:gridCol w:w="2131"/>
      </w:tblGrid>
      <w:tr w:rsidR="00010AF7" w:rsidRPr="00010AF7" w14:paraId="1444C3AE" w14:textId="77777777" w:rsidTr="00EB5379">
        <w:trPr>
          <w:trHeight w:val="555"/>
        </w:trPr>
        <w:tc>
          <w:tcPr>
            <w:tcW w:w="504" w:type="dxa"/>
            <w:shd w:val="clear" w:color="auto" w:fill="F3F3F3"/>
            <w:vAlign w:val="center"/>
          </w:tcPr>
          <w:p w14:paraId="05341E61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        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51" w:type="dxa"/>
            <w:shd w:val="clear" w:color="auto" w:fill="F3F3F3"/>
            <w:vAlign w:val="center"/>
          </w:tcPr>
          <w:p w14:paraId="3B7E19B9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Imię Nazwisko</w:t>
            </w:r>
          </w:p>
        </w:tc>
        <w:tc>
          <w:tcPr>
            <w:tcW w:w="1820" w:type="dxa"/>
            <w:shd w:val="clear" w:color="auto" w:fill="F3F3F3"/>
            <w:vAlign w:val="center"/>
          </w:tcPr>
          <w:p w14:paraId="6FADA7AB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Nazwa zadania</w:t>
            </w:r>
          </w:p>
        </w:tc>
        <w:tc>
          <w:tcPr>
            <w:tcW w:w="1971" w:type="dxa"/>
            <w:shd w:val="clear" w:color="auto" w:fill="F3F3F3"/>
            <w:vAlign w:val="center"/>
          </w:tcPr>
          <w:p w14:paraId="740646AD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Pełniona funkcja</w:t>
            </w:r>
          </w:p>
        </w:tc>
        <w:tc>
          <w:tcPr>
            <w:tcW w:w="2124" w:type="dxa"/>
            <w:shd w:val="clear" w:color="auto" w:fill="F3F3F3"/>
            <w:vAlign w:val="center"/>
          </w:tcPr>
          <w:p w14:paraId="2FD248EB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Opis wykonanych robót (prac),</w:t>
            </w:r>
          </w:p>
          <w:p w14:paraId="314432C4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w celu dokonania oceny, w tym miejsce wykonywania robót (prac)  i wartość robót (prac)</w:t>
            </w:r>
          </w:p>
        </w:tc>
        <w:tc>
          <w:tcPr>
            <w:tcW w:w="2131" w:type="dxa"/>
            <w:shd w:val="clear" w:color="auto" w:fill="F3F3F3"/>
            <w:vAlign w:val="center"/>
          </w:tcPr>
          <w:p w14:paraId="205C696A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Podmiot na rzecz którego usługi zostały wykonane</w:t>
            </w:r>
          </w:p>
        </w:tc>
      </w:tr>
      <w:tr w:rsidR="00010AF7" w:rsidRPr="00010AF7" w14:paraId="4600DD9C" w14:textId="77777777" w:rsidTr="00EB5379">
        <w:trPr>
          <w:trHeight w:val="556"/>
        </w:trPr>
        <w:tc>
          <w:tcPr>
            <w:tcW w:w="504" w:type="dxa"/>
            <w:vAlign w:val="center"/>
          </w:tcPr>
          <w:p w14:paraId="2D139838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1)</w:t>
            </w:r>
          </w:p>
        </w:tc>
        <w:tc>
          <w:tcPr>
            <w:tcW w:w="2451" w:type="dxa"/>
            <w:vAlign w:val="center"/>
          </w:tcPr>
          <w:p w14:paraId="63C3640C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………………………….</w:t>
            </w:r>
          </w:p>
          <w:p w14:paraId="59E21A0B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 xml:space="preserve">Kierownik robót </w:t>
            </w:r>
            <w:r w:rsidRPr="00010AF7">
              <w:rPr>
                <w:rFonts w:ascii="Trebuchet MS" w:hAnsi="Trebuchet MS" w:cstheme="minorHAnsi"/>
                <w:sz w:val="16"/>
                <w:szCs w:val="16"/>
              </w:rPr>
              <w:t>(uprawnienia konstrukcyjno - budowlane)</w:t>
            </w:r>
          </w:p>
        </w:tc>
        <w:tc>
          <w:tcPr>
            <w:tcW w:w="1820" w:type="dxa"/>
            <w:vAlign w:val="center"/>
          </w:tcPr>
          <w:p w14:paraId="520DF13C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7BEC717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8C91CC6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1661A33C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ABFFD54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726652C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5A81D51C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1D97E18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FC74046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29F9AA4D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A0722E3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2ED25348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55D1AB73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67AB40C1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FE00E1F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418A8537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7A257388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09CE1F79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439A0A3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0786049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B6A17CD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01FE73D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2F71236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3.</w:t>
            </w:r>
          </w:p>
          <w:p w14:paraId="2B826F9E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010AF7" w:rsidRPr="00010AF7" w14:paraId="26306C4E" w14:textId="77777777" w:rsidTr="00EB5379">
        <w:trPr>
          <w:trHeight w:val="70"/>
        </w:trPr>
        <w:tc>
          <w:tcPr>
            <w:tcW w:w="504" w:type="dxa"/>
            <w:vAlign w:val="center"/>
          </w:tcPr>
          <w:p w14:paraId="2A428204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2)</w:t>
            </w:r>
          </w:p>
        </w:tc>
        <w:tc>
          <w:tcPr>
            <w:tcW w:w="2451" w:type="dxa"/>
            <w:vAlign w:val="center"/>
          </w:tcPr>
          <w:p w14:paraId="54828CD9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……………………………</w:t>
            </w:r>
          </w:p>
          <w:p w14:paraId="2F623FEB" w14:textId="77777777" w:rsidR="00010AF7" w:rsidRPr="00010AF7" w:rsidRDefault="00010AF7" w:rsidP="00EB5379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t>Osoba do nadzoru nad pracami z zakresu kształtowania</w:t>
            </w:r>
            <w:r w:rsidRPr="00010AF7">
              <w:rPr>
                <w:rFonts w:ascii="Trebuchet MS" w:hAnsi="Trebuchet MS" w:cstheme="minorHAnsi"/>
                <w:b/>
                <w:sz w:val="16"/>
                <w:szCs w:val="16"/>
              </w:rPr>
              <w:br/>
              <w:t>i pielęgnacji terenów zieleni</w:t>
            </w:r>
          </w:p>
        </w:tc>
        <w:tc>
          <w:tcPr>
            <w:tcW w:w="1820" w:type="dxa"/>
            <w:vAlign w:val="center"/>
          </w:tcPr>
          <w:p w14:paraId="673AE11A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58DA8E44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390AF27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709C4CF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740E1B1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4F1F0DDB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14:paraId="75635A21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7F85A071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4690404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0BCBD5C3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5D4582F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5E47BB58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24" w:type="dxa"/>
            <w:vAlign w:val="center"/>
          </w:tcPr>
          <w:p w14:paraId="00EB089F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53B67395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97D0156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6BA8F5E3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BEE07C4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05ACBF40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14:paraId="4F31B3F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1.</w:t>
            </w:r>
          </w:p>
          <w:p w14:paraId="40D11F82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1B29AD7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>2.</w:t>
            </w:r>
          </w:p>
          <w:p w14:paraId="2BEAF110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F2ECD2C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010AF7">
              <w:rPr>
                <w:rFonts w:ascii="Trebuchet MS" w:hAnsi="Trebuchet MS" w:cstheme="minorHAnsi"/>
                <w:sz w:val="16"/>
                <w:szCs w:val="16"/>
              </w:rPr>
              <w:t xml:space="preserve">3. </w:t>
            </w:r>
          </w:p>
          <w:p w14:paraId="7182136F" w14:textId="77777777" w:rsidR="00010AF7" w:rsidRPr="00010AF7" w:rsidRDefault="00010AF7" w:rsidP="00EB537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14:paraId="4931903C" w14:textId="77777777" w:rsidR="00010AF7" w:rsidRDefault="00010AF7" w:rsidP="00010AF7">
      <w:pPr>
        <w:jc w:val="both"/>
        <w:rPr>
          <w:rFonts w:ascii="Trebuchet MS" w:hAnsi="Trebuchet MS" w:cstheme="minorHAnsi"/>
          <w:b/>
          <w:sz w:val="20"/>
        </w:rPr>
      </w:pPr>
    </w:p>
    <w:p w14:paraId="09BD8E42" w14:textId="24BEDD03" w:rsidR="00010AF7" w:rsidRPr="00ED55E9" w:rsidRDefault="00010AF7" w:rsidP="00010AF7">
      <w:pPr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b/>
          <w:sz w:val="20"/>
        </w:rPr>
        <w:t xml:space="preserve"> Deklaruję:</w:t>
      </w:r>
    </w:p>
    <w:p w14:paraId="48073A6A" w14:textId="77777777" w:rsidR="00010AF7" w:rsidRPr="00ED55E9" w:rsidRDefault="00010AF7" w:rsidP="00010AF7">
      <w:pPr>
        <w:ind w:left="360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5858D670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 xml:space="preserve">Okres udzielonej gwarancji:  ………………………… miesięcy od dnia bezusterkowego, końcowego odbioru robót. </w:t>
      </w:r>
    </w:p>
    <w:p w14:paraId="63277009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  <w:r w:rsidRPr="00ED55E9">
        <w:rPr>
          <w:rFonts w:ascii="Trebuchet MS" w:hAnsi="Trebuchet MS" w:cstheme="minorHAnsi"/>
          <w:sz w:val="20"/>
        </w:rPr>
        <w:t>Kara umowna za nieterminowe wykonanie umowy: ………………………………..%</w:t>
      </w:r>
    </w:p>
    <w:p w14:paraId="7B01F1F1" w14:textId="77777777" w:rsidR="00010AF7" w:rsidRPr="00ED55E9" w:rsidRDefault="00010AF7" w:rsidP="00010AF7">
      <w:pPr>
        <w:numPr>
          <w:ilvl w:val="0"/>
          <w:numId w:val="18"/>
        </w:numPr>
        <w:spacing w:line="276" w:lineRule="auto"/>
        <w:ind w:left="709"/>
        <w:jc w:val="both"/>
        <w:rPr>
          <w:rFonts w:ascii="Trebuchet MS" w:hAnsi="Trebuchet MS" w:cstheme="minorHAnsi"/>
          <w:sz w:val="20"/>
        </w:rPr>
      </w:pPr>
      <w:r w:rsidRPr="00ED55E9">
        <w:rPr>
          <w:rFonts w:ascii="Trebuchet MS" w:hAnsi="Trebuchet MS" w:cstheme="minorHAnsi"/>
          <w:sz w:val="20"/>
        </w:rPr>
        <w:t xml:space="preserve">Doświadczenie zawodowe personelu:  </w:t>
      </w:r>
    </w:p>
    <w:p w14:paraId="32ADE9C2" w14:textId="77777777" w:rsidR="00142CA2" w:rsidRPr="00ED55E9" w:rsidRDefault="00142CA2" w:rsidP="00142CA2">
      <w:pPr>
        <w:spacing w:line="276" w:lineRule="auto"/>
        <w:ind w:left="709"/>
        <w:jc w:val="both"/>
        <w:rPr>
          <w:rFonts w:ascii="Trebuchet MS" w:hAnsi="Trebuchet MS" w:cstheme="minorHAnsi"/>
          <w:b/>
          <w:sz w:val="20"/>
          <w:u w:val="single"/>
        </w:rPr>
      </w:pPr>
    </w:p>
    <w:p w14:paraId="54ED8913" w14:textId="77777777" w:rsidR="00142CA2" w:rsidRPr="00ED55E9" w:rsidRDefault="00142CA2" w:rsidP="00142CA2">
      <w:pPr>
        <w:numPr>
          <w:ilvl w:val="0"/>
          <w:numId w:val="13"/>
        </w:numPr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Niniejszym oświadczam, że:</w:t>
      </w:r>
    </w:p>
    <w:p w14:paraId="37B07053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zapoznałem się z warunkami zamówienia i przyjmuję je bez zastrzeżeń;</w:t>
      </w:r>
    </w:p>
    <w:p w14:paraId="06D1F281" w14:textId="3FE733E3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zapoznałem się z </w:t>
      </w:r>
      <w:r w:rsidR="00010AF7">
        <w:rPr>
          <w:rFonts w:ascii="Trebuchet MS" w:hAnsi="Trebuchet MS" w:cstheme="minorHAnsi"/>
          <w:sz w:val="20"/>
          <w:lang w:eastAsia="pl-PL"/>
        </w:rPr>
        <w:t xml:space="preserve">projektowanymi </w:t>
      </w:r>
      <w:r w:rsidRPr="00ED55E9">
        <w:rPr>
          <w:rFonts w:ascii="Trebuchet MS" w:hAnsi="Trebuchet MS" w:cstheme="minorHAnsi"/>
          <w:sz w:val="20"/>
          <w:lang w:eastAsia="pl-PL"/>
        </w:rPr>
        <w:t xml:space="preserve">postanowieniami załączonego do SWZ wzoru umowy i przyjmuję go bez zastrzeżeń. Zobowiązuję się do wyboru naszej oferty do zawarcia umowy na tych warunkach w miejscu i terminie wyznaczonym przez Zamawiającego. </w:t>
      </w:r>
    </w:p>
    <w:p w14:paraId="3F50E3E1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przedmiot oferty jest zgodny z przedmiotem zamówienia;</w:t>
      </w:r>
    </w:p>
    <w:p w14:paraId="1D42FE3D" w14:textId="09D27053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jestem związany niniejszą ofertą przez okres </w:t>
      </w:r>
      <w:r w:rsidR="00F056F5">
        <w:rPr>
          <w:rFonts w:ascii="Trebuchet MS" w:hAnsi="Trebuchet MS" w:cstheme="minorHAnsi"/>
          <w:b/>
          <w:color w:val="000000" w:themeColor="text1"/>
          <w:sz w:val="20"/>
          <w:lang w:eastAsia="pl-PL"/>
        </w:rPr>
        <w:t>29</w:t>
      </w:r>
      <w:r w:rsidRPr="00ED55E9">
        <w:rPr>
          <w:rFonts w:ascii="Trebuchet MS" w:hAnsi="Trebuchet MS" w:cstheme="minorHAnsi"/>
          <w:sz w:val="20"/>
          <w:lang w:eastAsia="pl-PL"/>
        </w:rPr>
        <w:t xml:space="preserve"> dni, licząc od dnia składania ofert podanego w SIWZ;</w:t>
      </w:r>
    </w:p>
    <w:p w14:paraId="2E203949" w14:textId="77777777" w:rsidR="00142CA2" w:rsidRPr="00ED55E9" w:rsidRDefault="00142CA2" w:rsidP="00142CA2">
      <w:pPr>
        <w:numPr>
          <w:ilvl w:val="0"/>
          <w:numId w:val="14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lastRenderedPageBreak/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sz w:val="20"/>
          <w:lang w:eastAsia="pl-PL"/>
        </w:rPr>
      </w:pPr>
    </w:p>
    <w:p w14:paraId="0208CA83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</w:p>
    <w:p w14:paraId="102F84F0" w14:textId="77777777" w:rsidR="00142CA2" w:rsidRPr="00ED55E9" w:rsidRDefault="00142CA2" w:rsidP="00142CA2">
      <w:pPr>
        <w:suppressAutoHyphens w:val="0"/>
        <w:ind w:left="720"/>
        <w:jc w:val="both"/>
        <w:rPr>
          <w:rFonts w:ascii="Trebuchet MS" w:hAnsi="Trebuchet MS" w:cstheme="minorHAnsi"/>
          <w:i/>
          <w:iCs/>
          <w:sz w:val="16"/>
          <w:szCs w:val="16"/>
          <w:lang w:eastAsia="pl-PL"/>
        </w:rPr>
      </w:pPr>
      <w:r w:rsidRPr="00ED55E9">
        <w:rPr>
          <w:rFonts w:ascii="Trebuchet MS" w:hAnsi="Trebuchet MS" w:cstheme="minorHAnsi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ED55E9" w:rsidRDefault="00142CA2" w:rsidP="00142CA2">
      <w:p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</w:p>
    <w:p w14:paraId="7B14CE74" w14:textId="77777777" w:rsidR="00142CA2" w:rsidRPr="00ED55E9" w:rsidRDefault="00142CA2" w:rsidP="00142CA2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Rodzaj przedsiębiorstwa jakim jest Wykonawca (zaznaczyć właściwą opcję)</w:t>
      </w:r>
      <w:r w:rsidRPr="00ED55E9">
        <w:rPr>
          <w:rFonts w:ascii="Trebuchet MS" w:hAnsi="Trebuchet MS" w:cstheme="minorHAnsi"/>
          <w:b/>
          <w:sz w:val="20"/>
          <w:vertAlign w:val="superscript"/>
          <w:lang w:eastAsia="pl-PL"/>
        </w:rPr>
        <w:t>3</w:t>
      </w:r>
      <w:r w:rsidRPr="00ED55E9">
        <w:rPr>
          <w:rFonts w:ascii="Trebuchet MS" w:hAnsi="Trebuchet MS" w:cstheme="minorHAnsi"/>
          <w:b/>
          <w:sz w:val="20"/>
          <w:lang w:eastAsia="pl-PL"/>
        </w:rPr>
        <w:t>:</w:t>
      </w:r>
    </w:p>
    <w:p w14:paraId="684125D5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Mikroprzedsiębiorstwo</w:t>
      </w:r>
    </w:p>
    <w:p w14:paraId="26555996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Małe przedsiębiorstwo</w:t>
      </w:r>
    </w:p>
    <w:p w14:paraId="335A96FA" w14:textId="77777777" w:rsidR="00142CA2" w:rsidRPr="00ED55E9" w:rsidRDefault="00142CA2" w:rsidP="00142CA2">
      <w:pPr>
        <w:numPr>
          <w:ilvl w:val="0"/>
          <w:numId w:val="15"/>
        </w:numPr>
        <w:suppressAutoHyphens w:val="0"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Średnie przedsiębiorstwo</w:t>
      </w:r>
    </w:p>
    <w:p w14:paraId="4AFBE930" w14:textId="77777777" w:rsidR="00ED55E9" w:rsidRPr="00ED55E9" w:rsidRDefault="00ED55E9" w:rsidP="00ED55E9">
      <w:pPr>
        <w:pStyle w:val="Akapitzlist"/>
        <w:tabs>
          <w:tab w:val="left" w:pos="360"/>
        </w:tabs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ED55E9" w:rsidRDefault="00ED55E9" w:rsidP="00ED55E9">
      <w:pPr>
        <w:pStyle w:val="Akapitzlist"/>
        <w:ind w:left="0" w:right="28"/>
        <w:jc w:val="both"/>
        <w:rPr>
          <w:rFonts w:ascii="Trebuchet MS" w:hAnsi="Trebuchet MS"/>
          <w:i/>
          <w:sz w:val="16"/>
          <w:szCs w:val="16"/>
        </w:rPr>
      </w:pPr>
      <w:r w:rsidRPr="00ED55E9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ED55E9">
        <w:rPr>
          <w:rFonts w:ascii="Trebuchet MS" w:hAnsi="Trebuchet M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ED55E9" w:rsidRDefault="00ED55E9" w:rsidP="00ED55E9">
      <w:pPr>
        <w:pStyle w:val="Akapitzlist"/>
        <w:ind w:left="1080" w:right="28"/>
        <w:jc w:val="both"/>
        <w:rPr>
          <w:rFonts w:ascii="Trebuchet MS" w:hAnsi="Trebuchet MS"/>
        </w:rPr>
      </w:pPr>
    </w:p>
    <w:p w14:paraId="7FDA784D" w14:textId="77777777" w:rsidR="00142CA2" w:rsidRPr="00ED55E9" w:rsidRDefault="00142CA2" w:rsidP="00142CA2">
      <w:pPr>
        <w:numPr>
          <w:ilvl w:val="0"/>
          <w:numId w:val="13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 xml:space="preserve">* niepotrzebne skreślić </w:t>
      </w:r>
    </w:p>
    <w:p w14:paraId="4B85F682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siłami własnymi bez udziału podwykonawców</w:t>
      </w:r>
    </w:p>
    <w:p w14:paraId="6D4EC5A5" w14:textId="77777777" w:rsidR="00142CA2" w:rsidRPr="00ED55E9" w:rsidRDefault="00142CA2" w:rsidP="00142CA2">
      <w:pPr>
        <w:numPr>
          <w:ilvl w:val="0"/>
          <w:numId w:val="16"/>
        </w:numPr>
        <w:tabs>
          <w:tab w:val="left" w:pos="426"/>
        </w:tabs>
        <w:suppressAutoHyphens w:val="0"/>
        <w:contextualSpacing/>
        <w:jc w:val="both"/>
        <w:rPr>
          <w:rFonts w:ascii="Trebuchet MS" w:hAnsi="Trebuchet MS" w:cstheme="minorHAnsi"/>
          <w:sz w:val="20"/>
          <w:lang w:eastAsia="pl-PL"/>
        </w:rPr>
      </w:pPr>
      <w:r w:rsidRPr="00ED55E9">
        <w:rPr>
          <w:rFonts w:ascii="Trebuchet MS" w:hAnsi="Trebuchet MS" w:cstheme="minorHAnsi"/>
          <w:sz w:val="20"/>
          <w:lang w:eastAsia="pl-PL"/>
        </w:rPr>
        <w:t>z udziałem następujących podwykonawców:</w:t>
      </w:r>
    </w:p>
    <w:p w14:paraId="020144C7" w14:textId="77777777" w:rsidR="00142CA2" w:rsidRPr="00ED55E9" w:rsidRDefault="00142CA2" w:rsidP="00142CA2">
      <w:pPr>
        <w:tabs>
          <w:tab w:val="left" w:pos="426"/>
        </w:tabs>
        <w:suppressAutoHyphens w:val="0"/>
        <w:ind w:left="360"/>
        <w:contextualSpacing/>
        <w:jc w:val="both"/>
        <w:rPr>
          <w:rFonts w:ascii="Trebuchet MS" w:hAnsi="Trebuchet MS" w:cstheme="minorHAnsi"/>
          <w:b/>
          <w:sz w:val="20"/>
          <w:lang w:eastAsia="pl-PL"/>
        </w:rPr>
      </w:pPr>
    </w:p>
    <w:p w14:paraId="05B84742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  <w:r w:rsidRPr="00ED55E9">
        <w:rPr>
          <w:rFonts w:ascii="Trebuchet MS" w:hAnsi="Trebuchet MS" w:cstheme="minorHAnsi"/>
          <w:b/>
          <w:sz w:val="20"/>
          <w:lang w:eastAsia="pl-PL"/>
        </w:rPr>
        <w:t>Wartość lub procentowa część zamówienia, jaka zostanie powierzona podwykonawcy</w:t>
      </w:r>
      <w:r w:rsidR="00CF0706" w:rsidRPr="00ED55E9">
        <w:rPr>
          <w:rFonts w:ascii="Trebuchet MS" w:hAnsi="Trebuchet MS" w:cstheme="minorHAnsi"/>
          <w:b/>
          <w:sz w:val="20"/>
          <w:lang w:eastAsia="pl-PL"/>
        </w:rPr>
        <w:t xml:space="preserve"> </w:t>
      </w:r>
      <w:r w:rsidRPr="00ED55E9">
        <w:rPr>
          <w:rFonts w:ascii="Trebuchet MS" w:hAnsi="Trebuchet MS" w:cstheme="minorHAnsi"/>
          <w:b/>
          <w:sz w:val="20"/>
          <w:lang w:eastAsia="pl-PL"/>
        </w:rPr>
        <w:t>lub podwykonawcom:</w:t>
      </w:r>
    </w:p>
    <w:p w14:paraId="099274F7" w14:textId="77777777" w:rsidR="00142CA2" w:rsidRPr="00ED55E9" w:rsidRDefault="00142CA2" w:rsidP="00142CA2">
      <w:pPr>
        <w:jc w:val="both"/>
        <w:rPr>
          <w:rFonts w:ascii="Trebuchet MS" w:hAnsi="Trebuchet MS" w:cstheme="minorHAnsi"/>
          <w:b/>
          <w:sz w:val="20"/>
          <w:lang w:eastAsia="pl-PL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142CA2" w:rsidRPr="00ED55E9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ED55E9" w:rsidRDefault="00142CA2" w:rsidP="00796039">
            <w:pPr>
              <w:rPr>
                <w:rFonts w:ascii="Trebuchet MS" w:hAnsi="Trebuchet MS" w:cstheme="minorHAnsi"/>
                <w:b/>
                <w:sz w:val="20"/>
                <w:vertAlign w:val="superscript"/>
                <w:lang w:eastAsia="pl-PL"/>
              </w:rPr>
            </w:pPr>
            <w:r w:rsidRPr="00ED55E9">
              <w:rPr>
                <w:rFonts w:ascii="Trebuchet MS" w:hAnsi="Trebuchet MS" w:cstheme="minorHAnsi"/>
                <w:b/>
                <w:sz w:val="20"/>
                <w:lang w:eastAsia="pl-PL"/>
              </w:rPr>
              <w:t>Nazwa (firma) podwykonawcy</w:t>
            </w:r>
          </w:p>
        </w:tc>
      </w:tr>
      <w:tr w:rsidR="00142CA2" w:rsidRPr="00ED55E9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5C6549A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34C7D740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5FF56DD6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65838C5F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  <w:tr w:rsidR="00142CA2" w:rsidRPr="00ED55E9" w14:paraId="5E0956C0" w14:textId="77777777" w:rsidTr="00ED55E9">
        <w:trPr>
          <w:trHeight w:val="520"/>
        </w:trPr>
        <w:tc>
          <w:tcPr>
            <w:tcW w:w="782" w:type="dxa"/>
          </w:tcPr>
          <w:p w14:paraId="2B22CF9A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  <w:r w:rsidRPr="00ED55E9">
              <w:rPr>
                <w:rFonts w:ascii="Trebuchet MS" w:hAnsi="Trebuchet MS" w:cstheme="minorHAnsi"/>
                <w:sz w:val="20"/>
                <w:lang w:eastAsia="pl-PL"/>
              </w:rPr>
              <w:t>3.</w:t>
            </w:r>
          </w:p>
        </w:tc>
        <w:tc>
          <w:tcPr>
            <w:tcW w:w="4475" w:type="dxa"/>
          </w:tcPr>
          <w:p w14:paraId="718314B8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  <w:p w14:paraId="4CBEC583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4DAC175E" w14:textId="77777777" w:rsidR="00142CA2" w:rsidRPr="00ED55E9" w:rsidRDefault="00142CA2" w:rsidP="00796039">
            <w:pPr>
              <w:jc w:val="both"/>
              <w:rPr>
                <w:rFonts w:ascii="Trebuchet MS" w:hAnsi="Trebuchet MS" w:cstheme="minorHAnsi"/>
                <w:sz w:val="20"/>
                <w:lang w:eastAsia="pl-PL"/>
              </w:rPr>
            </w:pPr>
          </w:p>
        </w:tc>
      </w:tr>
    </w:tbl>
    <w:p w14:paraId="2751E948" w14:textId="77777777" w:rsidR="00142CA2" w:rsidRPr="00ED55E9" w:rsidRDefault="00142CA2" w:rsidP="00142CA2">
      <w:pPr>
        <w:jc w:val="both"/>
        <w:rPr>
          <w:rFonts w:ascii="Trebuchet MS" w:hAnsi="Trebuchet MS" w:cstheme="minorHAnsi"/>
          <w:sz w:val="20"/>
          <w:lang w:eastAsia="pl-PL"/>
        </w:rPr>
      </w:pPr>
    </w:p>
    <w:p w14:paraId="0A1279D3" w14:textId="77777777" w:rsidR="00FF446A" w:rsidRPr="00ED55E9" w:rsidRDefault="00FF446A" w:rsidP="00142CA2">
      <w:pPr>
        <w:spacing w:line="276" w:lineRule="auto"/>
        <w:ind w:left="709"/>
        <w:jc w:val="both"/>
        <w:rPr>
          <w:rFonts w:ascii="Trebuchet MS" w:hAnsi="Trebuchet MS" w:cstheme="minorHAnsi"/>
          <w:i/>
          <w:sz w:val="20"/>
          <w:lang w:eastAsia="pl-PL"/>
        </w:rPr>
      </w:pPr>
    </w:p>
    <w:sectPr w:rsidR="00FF446A" w:rsidRPr="00ED55E9" w:rsidSect="00010AF7">
      <w:headerReference w:type="default" r:id="rId7"/>
      <w:footerReference w:type="default" r:id="rId8"/>
      <w:footnotePr>
        <w:pos w:val="beneathText"/>
      </w:footnotePr>
      <w:pgSz w:w="11905" w:h="16837"/>
      <w:pgMar w:top="-1135" w:right="1134" w:bottom="2127" w:left="1134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5983" w14:textId="77777777" w:rsidR="0088575A" w:rsidRDefault="0088575A">
      <w:r>
        <w:separator/>
      </w:r>
    </w:p>
  </w:endnote>
  <w:endnote w:type="continuationSeparator" w:id="0">
    <w:p w14:paraId="6B9553BF" w14:textId="77777777" w:rsidR="0088575A" w:rsidRDefault="008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77777777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446A">
      <w:rPr>
        <w:noProof/>
      </w:rPr>
      <w:t>1</w:t>
    </w:r>
    <w:r>
      <w:fldChar w:fldCharType="end"/>
    </w:r>
  </w:p>
  <w:p w14:paraId="59946551" w14:textId="77777777" w:rsidR="00E3314C" w:rsidRDefault="003A47AB">
    <w:pPr>
      <w:pStyle w:val="Stopka"/>
    </w:pPr>
    <w:r w:rsidRPr="007A3386">
      <w:rPr>
        <w:noProof/>
        <w:lang w:eastAsia="pl-PL"/>
      </w:rPr>
      <w:drawing>
        <wp:inline distT="0" distB="0" distL="0" distR="0" wp14:anchorId="2F4C17C0" wp14:editId="1537F798">
          <wp:extent cx="5676900" cy="1133475"/>
          <wp:effectExtent l="0" t="0" r="0" b="0"/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43F" w14:textId="77777777" w:rsidR="0088575A" w:rsidRDefault="0088575A">
      <w:r>
        <w:separator/>
      </w:r>
    </w:p>
  </w:footnote>
  <w:footnote w:type="continuationSeparator" w:id="0">
    <w:p w14:paraId="0DE925A8" w14:textId="77777777" w:rsidR="0088575A" w:rsidRDefault="0088575A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5"/>
    <w:rsid w:val="00010AF7"/>
    <w:rsid w:val="00020C9D"/>
    <w:rsid w:val="00055CFE"/>
    <w:rsid w:val="000643E7"/>
    <w:rsid w:val="00084425"/>
    <w:rsid w:val="00091EE5"/>
    <w:rsid w:val="0009320D"/>
    <w:rsid w:val="000A2E1F"/>
    <w:rsid w:val="000B3763"/>
    <w:rsid w:val="000B7F88"/>
    <w:rsid w:val="000D7F42"/>
    <w:rsid w:val="000E1DA4"/>
    <w:rsid w:val="000E7D5F"/>
    <w:rsid w:val="000E7FD3"/>
    <w:rsid w:val="001249DE"/>
    <w:rsid w:val="00140AD1"/>
    <w:rsid w:val="00142CA2"/>
    <w:rsid w:val="00195442"/>
    <w:rsid w:val="00197ACA"/>
    <w:rsid w:val="002036B7"/>
    <w:rsid w:val="00215277"/>
    <w:rsid w:val="00215D1F"/>
    <w:rsid w:val="00226549"/>
    <w:rsid w:val="002356A3"/>
    <w:rsid w:val="00241776"/>
    <w:rsid w:val="00251C41"/>
    <w:rsid w:val="00294A8E"/>
    <w:rsid w:val="002B74E7"/>
    <w:rsid w:val="002C15EE"/>
    <w:rsid w:val="002D3401"/>
    <w:rsid w:val="002E7377"/>
    <w:rsid w:val="0033651F"/>
    <w:rsid w:val="00375C4C"/>
    <w:rsid w:val="003A47AB"/>
    <w:rsid w:val="003B3DE5"/>
    <w:rsid w:val="003C427B"/>
    <w:rsid w:val="003E42DC"/>
    <w:rsid w:val="004030EA"/>
    <w:rsid w:val="00411BFA"/>
    <w:rsid w:val="00450E30"/>
    <w:rsid w:val="00463C5B"/>
    <w:rsid w:val="004733D3"/>
    <w:rsid w:val="00482C1E"/>
    <w:rsid w:val="004A17CF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24A47"/>
    <w:rsid w:val="00660268"/>
    <w:rsid w:val="006C1851"/>
    <w:rsid w:val="006C4DB0"/>
    <w:rsid w:val="006D74C3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942743"/>
    <w:rsid w:val="0095062D"/>
    <w:rsid w:val="00953B05"/>
    <w:rsid w:val="00970C6D"/>
    <w:rsid w:val="009A420B"/>
    <w:rsid w:val="009C747C"/>
    <w:rsid w:val="009D06E7"/>
    <w:rsid w:val="00A22C13"/>
    <w:rsid w:val="00A93507"/>
    <w:rsid w:val="00AA2817"/>
    <w:rsid w:val="00AA635E"/>
    <w:rsid w:val="00AC320B"/>
    <w:rsid w:val="00B233D9"/>
    <w:rsid w:val="00B52109"/>
    <w:rsid w:val="00B75BF1"/>
    <w:rsid w:val="00B914F5"/>
    <w:rsid w:val="00B9481A"/>
    <w:rsid w:val="00BB02AA"/>
    <w:rsid w:val="00BB571F"/>
    <w:rsid w:val="00BD3A6A"/>
    <w:rsid w:val="00C0106B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444F8"/>
    <w:rsid w:val="00D56FC4"/>
    <w:rsid w:val="00D909B2"/>
    <w:rsid w:val="00DC3CF3"/>
    <w:rsid w:val="00DC6A29"/>
    <w:rsid w:val="00DD1881"/>
    <w:rsid w:val="00DE56A1"/>
    <w:rsid w:val="00DF7E19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D6966"/>
    <w:rsid w:val="00EE27C4"/>
    <w:rsid w:val="00F0068E"/>
    <w:rsid w:val="00F056F5"/>
    <w:rsid w:val="00F401FE"/>
    <w:rsid w:val="00F66494"/>
    <w:rsid w:val="00F7694E"/>
    <w:rsid w:val="00FE2985"/>
    <w:rsid w:val="00FF44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2021-04-22T08:54:00Z</cp:lastPrinted>
  <dcterms:created xsi:type="dcterms:W3CDTF">2021-04-22T08:55:00Z</dcterms:created>
  <dcterms:modified xsi:type="dcterms:W3CDTF">2021-04-22T08:55:00Z</dcterms:modified>
</cp:coreProperties>
</file>