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81" w:rsidRPr="00312AE9" w:rsidRDefault="00DD1881">
      <w:pPr>
        <w:jc w:val="right"/>
        <w:rPr>
          <w:rFonts w:ascii="Calibri" w:hAnsi="Calibri" w:cs="Calibri"/>
          <w:sz w:val="22"/>
          <w:szCs w:val="22"/>
        </w:rPr>
      </w:pPr>
      <w:r w:rsidRPr="00312AE9">
        <w:rPr>
          <w:rFonts w:ascii="Calibri" w:hAnsi="Calibri" w:cs="Calibri"/>
          <w:sz w:val="22"/>
          <w:szCs w:val="22"/>
        </w:rPr>
        <w:t>Załącznik nr 1 do SIWZ</w:t>
      </w:r>
    </w:p>
    <w:p w:rsidR="00DD1881" w:rsidRPr="00312AE9" w:rsidRDefault="00DD1881">
      <w:pPr>
        <w:rPr>
          <w:rFonts w:ascii="Calibri" w:hAnsi="Calibri" w:cs="Calibri"/>
          <w:b/>
          <w:sz w:val="22"/>
          <w:szCs w:val="22"/>
        </w:rPr>
      </w:pPr>
    </w:p>
    <w:p w:rsidR="00DD1881" w:rsidRPr="00312AE9" w:rsidRDefault="00DD1881">
      <w:pPr>
        <w:rPr>
          <w:rFonts w:ascii="Calibri" w:hAnsi="Calibri" w:cs="Calibri"/>
          <w:b/>
          <w:sz w:val="22"/>
          <w:szCs w:val="22"/>
        </w:rPr>
      </w:pPr>
    </w:p>
    <w:p w:rsidR="00DD1881" w:rsidRPr="00312AE9" w:rsidRDefault="00DD1881">
      <w:pPr>
        <w:rPr>
          <w:rFonts w:ascii="Calibri" w:hAnsi="Calibri" w:cs="Calibri"/>
          <w:b/>
          <w:sz w:val="22"/>
          <w:szCs w:val="22"/>
        </w:rPr>
      </w:pPr>
      <w:r w:rsidRPr="00312AE9">
        <w:rPr>
          <w:rFonts w:ascii="Calibri" w:hAnsi="Calibri" w:cs="Calibri"/>
          <w:b/>
          <w:sz w:val="22"/>
          <w:szCs w:val="22"/>
        </w:rPr>
        <w:t>………………………………………</w:t>
      </w:r>
    </w:p>
    <w:p w:rsidR="00DD1881" w:rsidRPr="00312AE9" w:rsidRDefault="00DD1881">
      <w:pPr>
        <w:rPr>
          <w:rFonts w:ascii="Calibri" w:hAnsi="Calibri" w:cs="Calibri"/>
          <w:sz w:val="22"/>
          <w:szCs w:val="22"/>
        </w:rPr>
      </w:pPr>
      <w:r w:rsidRPr="00312AE9">
        <w:rPr>
          <w:rFonts w:ascii="Calibri" w:hAnsi="Calibri" w:cs="Calibri"/>
          <w:sz w:val="22"/>
          <w:szCs w:val="22"/>
        </w:rPr>
        <w:t xml:space="preserve">        Pieczęć firmowa wykonawcy</w:t>
      </w:r>
      <w:r w:rsidRPr="00312AE9">
        <w:rPr>
          <w:rFonts w:ascii="Calibri" w:hAnsi="Calibri" w:cs="Calibri"/>
          <w:sz w:val="22"/>
          <w:szCs w:val="22"/>
        </w:rPr>
        <w:tab/>
      </w:r>
      <w:r w:rsidRPr="00312AE9">
        <w:rPr>
          <w:rFonts w:ascii="Calibri" w:hAnsi="Calibri" w:cs="Calibri"/>
          <w:sz w:val="22"/>
          <w:szCs w:val="22"/>
        </w:rPr>
        <w:tab/>
      </w:r>
      <w:r w:rsidRPr="00312AE9">
        <w:rPr>
          <w:rFonts w:ascii="Calibri" w:hAnsi="Calibri" w:cs="Calibri"/>
          <w:sz w:val="22"/>
          <w:szCs w:val="22"/>
        </w:rPr>
        <w:tab/>
        <w:t xml:space="preserve">                                   </w:t>
      </w:r>
      <w:r w:rsidRPr="00312AE9">
        <w:rPr>
          <w:rFonts w:ascii="Calibri" w:hAnsi="Calibri" w:cs="Calibri"/>
          <w:sz w:val="22"/>
          <w:szCs w:val="22"/>
        </w:rPr>
        <w:tab/>
        <w:t>dnia ……/……/20</w:t>
      </w:r>
      <w:r w:rsidR="0016652F" w:rsidRPr="00312AE9">
        <w:rPr>
          <w:rFonts w:ascii="Calibri" w:hAnsi="Calibri" w:cs="Calibri"/>
          <w:sz w:val="22"/>
          <w:szCs w:val="22"/>
        </w:rPr>
        <w:t>20</w:t>
      </w:r>
      <w:r w:rsidRPr="00312AE9">
        <w:rPr>
          <w:rFonts w:ascii="Calibri" w:hAnsi="Calibri" w:cs="Calibri"/>
          <w:sz w:val="22"/>
          <w:szCs w:val="22"/>
        </w:rPr>
        <w:t>r.</w:t>
      </w:r>
    </w:p>
    <w:p w:rsidR="00DD1881" w:rsidRPr="00312AE9" w:rsidRDefault="00DD1881">
      <w:pPr>
        <w:jc w:val="center"/>
        <w:rPr>
          <w:rFonts w:ascii="Calibri" w:hAnsi="Calibri" w:cs="Calibri"/>
          <w:b/>
          <w:sz w:val="22"/>
          <w:szCs w:val="22"/>
        </w:rPr>
      </w:pPr>
    </w:p>
    <w:p w:rsidR="00DD1881" w:rsidRPr="00312AE9" w:rsidRDefault="00DD1881">
      <w:pPr>
        <w:jc w:val="center"/>
        <w:rPr>
          <w:rFonts w:ascii="Calibri" w:hAnsi="Calibri" w:cs="Calibri"/>
          <w:b/>
          <w:sz w:val="22"/>
          <w:szCs w:val="22"/>
        </w:rPr>
      </w:pPr>
    </w:p>
    <w:p w:rsidR="00DD1881" w:rsidRPr="00312AE9" w:rsidRDefault="00DD1881">
      <w:pPr>
        <w:jc w:val="center"/>
        <w:rPr>
          <w:rFonts w:ascii="Calibri" w:hAnsi="Calibri" w:cs="Calibri"/>
          <w:b/>
          <w:sz w:val="22"/>
          <w:szCs w:val="22"/>
        </w:rPr>
      </w:pPr>
      <w:r w:rsidRPr="00312AE9">
        <w:rPr>
          <w:rFonts w:ascii="Calibri" w:hAnsi="Calibri" w:cs="Calibri"/>
          <w:b/>
          <w:sz w:val="22"/>
          <w:szCs w:val="22"/>
        </w:rPr>
        <w:t>FORMULARZ OFERTOWY</w:t>
      </w:r>
    </w:p>
    <w:p w:rsidR="00205AED" w:rsidRPr="00312AE9" w:rsidRDefault="00205AED">
      <w:pPr>
        <w:jc w:val="center"/>
        <w:rPr>
          <w:rFonts w:ascii="Calibri" w:hAnsi="Calibri" w:cs="Calibri"/>
          <w:b/>
          <w:sz w:val="22"/>
          <w:szCs w:val="22"/>
        </w:rPr>
      </w:pPr>
    </w:p>
    <w:p w:rsidR="00F661B3" w:rsidRPr="00312AE9" w:rsidRDefault="00F661B3" w:rsidP="00F661B3">
      <w:pPr>
        <w:numPr>
          <w:ilvl w:val="0"/>
          <w:numId w:val="16"/>
        </w:numPr>
        <w:tabs>
          <w:tab w:val="clear" w:pos="360"/>
          <w:tab w:val="left" w:pos="851"/>
        </w:tabs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Oferta złożona do postępowania o udzielenie zamówienia publicznego w trybie przetargu nieograniczonego na:</w:t>
      </w:r>
    </w:p>
    <w:p w:rsidR="00F661B3" w:rsidRPr="00312AE9" w:rsidRDefault="00F661B3" w:rsidP="00F661B3">
      <w:pPr>
        <w:tabs>
          <w:tab w:val="left" w:pos="851"/>
        </w:tabs>
        <w:suppressAutoHyphens w:val="0"/>
        <w:ind w:left="85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F661B3" w:rsidRPr="00312AE9" w:rsidRDefault="005C16BE" w:rsidP="0020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12AE9">
        <w:rPr>
          <w:rFonts w:ascii="Calibri" w:hAnsi="Calibri" w:cs="Calibri"/>
          <w:b/>
          <w:sz w:val="22"/>
          <w:szCs w:val="22"/>
        </w:rPr>
        <w:t xml:space="preserve">Remont mieszkań </w:t>
      </w:r>
      <w:r w:rsidR="0016652F" w:rsidRPr="00312AE9">
        <w:rPr>
          <w:rFonts w:ascii="Calibri" w:hAnsi="Calibri" w:cs="Calibri"/>
          <w:b/>
          <w:sz w:val="22"/>
          <w:szCs w:val="22"/>
        </w:rPr>
        <w:t>. Hlonda 16/4, A. Hlonda 16/6, A. Hlonda 16/10, A. Hlonda 16/12</w:t>
      </w:r>
      <w:r w:rsidRPr="00312AE9">
        <w:rPr>
          <w:rFonts w:ascii="Calibri" w:hAnsi="Calibri" w:cs="Calibri"/>
          <w:b/>
          <w:sz w:val="22"/>
          <w:szCs w:val="22"/>
        </w:rPr>
        <w:t xml:space="preserve">  w Rudzie Śląskiej</w:t>
      </w:r>
    </w:p>
    <w:p w:rsidR="00D7556C" w:rsidRPr="00312AE9" w:rsidRDefault="00F661B3" w:rsidP="00D7556C">
      <w:pPr>
        <w:numPr>
          <w:ilvl w:val="0"/>
          <w:numId w:val="11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Dane dotyczące Wykonawcy:</w:t>
      </w:r>
    </w:p>
    <w:p w:rsidR="00D7556C" w:rsidRPr="00312AE9" w:rsidRDefault="00D7556C" w:rsidP="00D7556C">
      <w:pPr>
        <w:tabs>
          <w:tab w:val="num" w:pos="851"/>
        </w:tabs>
        <w:suppressAutoHyphens w:val="0"/>
        <w:ind w:left="851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F661B3" w:rsidRPr="00312AE9" w:rsidTr="00D7556C">
        <w:tc>
          <w:tcPr>
            <w:tcW w:w="41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Nazwa (firma) Wykonawcy</w:t>
            </w:r>
            <w:r w:rsidRPr="00312AE9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Adres Wykonawcy</w:t>
            </w:r>
          </w:p>
        </w:tc>
      </w:tr>
      <w:tr w:rsidR="00F661B3" w:rsidRPr="00312AE9" w:rsidTr="00D7556C">
        <w:tc>
          <w:tcPr>
            <w:tcW w:w="41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F661B3" w:rsidRPr="00312AE9" w:rsidRDefault="00F661B3" w:rsidP="00F661B3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F661B3" w:rsidRPr="00312AE9" w:rsidTr="00D7556C">
        <w:tc>
          <w:tcPr>
            <w:tcW w:w="41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Nr REGON/NIP</w:t>
            </w:r>
          </w:p>
        </w:tc>
        <w:tc>
          <w:tcPr>
            <w:tcW w:w="2521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telefon/fax</w:t>
            </w:r>
          </w:p>
        </w:tc>
        <w:tc>
          <w:tcPr>
            <w:tcW w:w="2866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e-mail</w:t>
            </w:r>
          </w:p>
        </w:tc>
      </w:tr>
      <w:tr w:rsidR="00F661B3" w:rsidRPr="00312AE9" w:rsidTr="00D7556C">
        <w:tc>
          <w:tcPr>
            <w:tcW w:w="41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D7556C">
            <w:pPr>
              <w:ind w:hanging="534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21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66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D7556C" w:rsidRPr="00312AE9" w:rsidRDefault="00D7556C" w:rsidP="00D7556C">
      <w:pPr>
        <w:autoSpaceDN w:val="0"/>
        <w:jc w:val="both"/>
        <w:textAlignment w:val="baseline"/>
        <w:rPr>
          <w:rFonts w:ascii="Calibri" w:hAnsi="Calibri" w:cs="Calibri"/>
          <w:i/>
          <w:kern w:val="3"/>
          <w:sz w:val="18"/>
          <w:szCs w:val="18"/>
          <w:lang w:eastAsia="zh-CN"/>
        </w:rPr>
      </w:pPr>
      <w:r w:rsidRPr="00312AE9">
        <w:rPr>
          <w:rFonts w:ascii="Calibri" w:hAnsi="Calibri" w:cs="Calibri"/>
          <w:i/>
          <w:sz w:val="18"/>
          <w:szCs w:val="18"/>
          <w:lang w:eastAsia="pl-PL"/>
        </w:rPr>
        <w:t>*</w:t>
      </w:r>
      <w:r w:rsidRPr="00312AE9">
        <w:rPr>
          <w:rFonts w:ascii="Calibri" w:hAnsi="Calibri" w:cs="Calibri"/>
          <w:i/>
          <w:kern w:val="3"/>
          <w:sz w:val="18"/>
          <w:szCs w:val="18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312AE9">
        <w:rPr>
          <w:rFonts w:ascii="Calibri" w:hAnsi="Calibri" w:cs="Calibri"/>
          <w:i/>
          <w:sz w:val="18"/>
          <w:szCs w:val="18"/>
          <w:lang w:eastAsia="pl-PL"/>
        </w:rPr>
        <w:t>przypadku Wykonawców składających ofertę wspólną należy wypełnić dla każdego podmiotu osob</w:t>
      </w:r>
      <w:bookmarkStart w:id="0" w:name="_GoBack"/>
      <w:bookmarkEnd w:id="0"/>
      <w:r w:rsidRPr="00312AE9">
        <w:rPr>
          <w:rFonts w:ascii="Calibri" w:hAnsi="Calibri" w:cs="Calibri"/>
          <w:i/>
          <w:sz w:val="18"/>
          <w:szCs w:val="18"/>
          <w:lang w:eastAsia="pl-PL"/>
        </w:rPr>
        <w:t>no.</w:t>
      </w:r>
    </w:p>
    <w:p w:rsidR="00D7556C" w:rsidRPr="00312AE9" w:rsidRDefault="00D7556C" w:rsidP="00205AED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7556C" w:rsidRPr="00312AE9" w:rsidRDefault="00DD1881" w:rsidP="00205AED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12AE9">
        <w:rPr>
          <w:rFonts w:ascii="Calibri" w:hAnsi="Calibri" w:cs="Calibri"/>
          <w:sz w:val="22"/>
          <w:szCs w:val="22"/>
        </w:rPr>
        <w:t>Oferuję realizację przedmiotu zamówienia</w:t>
      </w:r>
      <w:r w:rsidRPr="00312AE9">
        <w:rPr>
          <w:rFonts w:ascii="Calibri" w:hAnsi="Calibri" w:cs="Calibri"/>
          <w:b/>
          <w:sz w:val="22"/>
          <w:szCs w:val="22"/>
        </w:rPr>
        <w:t xml:space="preserve"> </w:t>
      </w:r>
      <w:r w:rsidR="00D7556C" w:rsidRPr="00312AE9">
        <w:rPr>
          <w:rFonts w:ascii="Calibri" w:hAnsi="Calibri" w:cs="Calibri"/>
          <w:sz w:val="22"/>
          <w:szCs w:val="22"/>
        </w:rPr>
        <w:t>za: cenę</w:t>
      </w:r>
      <w:r w:rsidRPr="00312AE9">
        <w:rPr>
          <w:rFonts w:ascii="Calibri" w:hAnsi="Calibri" w:cs="Calibri"/>
          <w:sz w:val="22"/>
          <w:szCs w:val="22"/>
        </w:rPr>
        <w:t>(</w:t>
      </w:r>
      <w:r w:rsidR="006A41B5" w:rsidRPr="00312AE9">
        <w:rPr>
          <w:rFonts w:ascii="Calibri" w:hAnsi="Calibri" w:cs="Calibri"/>
          <w:sz w:val="22"/>
          <w:szCs w:val="22"/>
        </w:rPr>
        <w:t>netto</w:t>
      </w:r>
      <w:r w:rsidRPr="00312AE9">
        <w:rPr>
          <w:rFonts w:ascii="Calibri" w:hAnsi="Calibri" w:cs="Calibri"/>
          <w:b/>
          <w:sz w:val="22"/>
          <w:szCs w:val="22"/>
          <w:u w:val="single"/>
        </w:rPr>
        <w:t>)</w:t>
      </w:r>
      <w:r w:rsidR="00D7556C" w:rsidRPr="00312AE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12AE9">
        <w:rPr>
          <w:rFonts w:ascii="Calibri" w:hAnsi="Calibri" w:cs="Calibri"/>
          <w:b/>
          <w:sz w:val="22"/>
          <w:szCs w:val="22"/>
          <w:u w:val="single"/>
        </w:rPr>
        <w:t>.............................</w:t>
      </w:r>
      <w:r w:rsidR="00205AED" w:rsidRPr="00312AE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12AE9">
        <w:rPr>
          <w:rFonts w:ascii="Calibri" w:hAnsi="Calibri" w:cs="Calibri"/>
          <w:b/>
          <w:sz w:val="22"/>
          <w:szCs w:val="22"/>
          <w:u w:val="single"/>
        </w:rPr>
        <w:t>…</w:t>
      </w:r>
      <w:r w:rsidR="00205AED" w:rsidRPr="00312AE9">
        <w:rPr>
          <w:rFonts w:ascii="Calibri" w:hAnsi="Calibri" w:cs="Calibri"/>
          <w:b/>
          <w:sz w:val="22"/>
          <w:szCs w:val="22"/>
          <w:u w:val="single"/>
        </w:rPr>
        <w:t>……….</w:t>
      </w:r>
      <w:r w:rsidRPr="00312AE9">
        <w:rPr>
          <w:rFonts w:ascii="Calibri" w:hAnsi="Calibri" w:cs="Calibri"/>
          <w:b/>
          <w:sz w:val="22"/>
          <w:szCs w:val="22"/>
          <w:u w:val="single"/>
        </w:rPr>
        <w:t>…..…….. zł.</w:t>
      </w:r>
    </w:p>
    <w:p w:rsidR="00D7556C" w:rsidRPr="00312AE9" w:rsidRDefault="00DD1881" w:rsidP="00D7556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12AE9">
        <w:rPr>
          <w:rFonts w:ascii="Calibri" w:hAnsi="Calibri" w:cs="Calibri"/>
          <w:sz w:val="22"/>
          <w:szCs w:val="22"/>
        </w:rPr>
        <w:t xml:space="preserve">Deklaruję wykonanie przedmiotu zamówienia w terminie, tj.: </w:t>
      </w:r>
      <w:r w:rsidR="00AC320B" w:rsidRPr="00312AE9">
        <w:rPr>
          <w:rFonts w:ascii="Calibri" w:hAnsi="Calibri" w:cs="Calibri"/>
          <w:b/>
          <w:bCs/>
          <w:sz w:val="22"/>
          <w:szCs w:val="22"/>
        </w:rPr>
        <w:t>………</w:t>
      </w:r>
      <w:r w:rsidR="00205AED" w:rsidRPr="00312AE9">
        <w:rPr>
          <w:rFonts w:ascii="Calibri" w:hAnsi="Calibri" w:cs="Calibri"/>
          <w:b/>
          <w:bCs/>
          <w:sz w:val="22"/>
          <w:szCs w:val="22"/>
        </w:rPr>
        <w:t>……………</w:t>
      </w:r>
      <w:r w:rsidR="00AC320B" w:rsidRPr="00312AE9">
        <w:rPr>
          <w:rFonts w:ascii="Calibri" w:hAnsi="Calibri" w:cs="Calibri"/>
          <w:b/>
          <w:bCs/>
          <w:sz w:val="22"/>
          <w:szCs w:val="22"/>
        </w:rPr>
        <w:t xml:space="preserve"> dni od daty przekazania placu budow</w:t>
      </w:r>
      <w:r w:rsidR="00D7556C" w:rsidRPr="00312AE9">
        <w:rPr>
          <w:rFonts w:ascii="Calibri" w:hAnsi="Calibri" w:cs="Calibri"/>
          <w:b/>
          <w:bCs/>
          <w:sz w:val="22"/>
          <w:szCs w:val="22"/>
        </w:rPr>
        <w:t>y.</w:t>
      </w:r>
    </w:p>
    <w:p w:rsidR="00D7556C" w:rsidRPr="00312AE9" w:rsidRDefault="00D7556C" w:rsidP="00D7556C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12AE9">
        <w:rPr>
          <w:rFonts w:ascii="Calibri" w:hAnsi="Calibri" w:cs="Calibri"/>
          <w:b/>
          <w:sz w:val="22"/>
          <w:szCs w:val="22"/>
          <w:lang w:eastAsia="pl-PL"/>
        </w:rPr>
        <w:t>Niniejszym oświadczam, że:</w:t>
      </w:r>
    </w:p>
    <w:p w:rsidR="00205AED" w:rsidRPr="00312AE9" w:rsidRDefault="00D7556C" w:rsidP="00205AED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zapoznałem się z warunkami zamówienia i przyjmuję je bez zastrzeżeń;</w:t>
      </w:r>
    </w:p>
    <w:p w:rsidR="00205AED" w:rsidRPr="00312AE9" w:rsidRDefault="00205AED" w:rsidP="00205AED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 xml:space="preserve">zapoznałem się z postanowieniami załączonego do SIWZ wzoru umowy i przyjmuję go bez zastrzeżeń. Zobowiązuję się do wyboru naszej oferty do zawarcia umowy na tych warunkach w miejscu i terminie wyznaczonym przez Zamawiającego. </w:t>
      </w:r>
    </w:p>
    <w:p w:rsidR="00D7556C" w:rsidRPr="00312AE9" w:rsidRDefault="00D7556C" w:rsidP="00D7556C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przedmiot oferty jest zgodny z przedmiotem zamówienia;</w:t>
      </w:r>
    </w:p>
    <w:p w:rsidR="00D7556C" w:rsidRPr="00312AE9" w:rsidRDefault="00D7556C" w:rsidP="00D7556C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 xml:space="preserve">jestem związany niniejszą ofertą przez okres </w:t>
      </w:r>
      <w:r w:rsidRPr="00312AE9">
        <w:rPr>
          <w:rFonts w:ascii="Calibri" w:hAnsi="Calibri" w:cs="Calibri"/>
          <w:b/>
          <w:sz w:val="22"/>
          <w:szCs w:val="22"/>
          <w:lang w:eastAsia="pl-PL"/>
        </w:rPr>
        <w:t>30</w:t>
      </w:r>
      <w:r w:rsidRPr="00312AE9">
        <w:rPr>
          <w:rFonts w:ascii="Calibri" w:hAnsi="Calibri" w:cs="Calibri"/>
          <w:sz w:val="22"/>
          <w:szCs w:val="22"/>
          <w:lang w:eastAsia="pl-PL"/>
        </w:rPr>
        <w:t xml:space="preserve"> dni, licząc od dnia składania ofert podanego w SIWZ;</w:t>
      </w:r>
    </w:p>
    <w:p w:rsidR="00D7556C" w:rsidRPr="00312AE9" w:rsidRDefault="00D7556C" w:rsidP="00D7556C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F661B3" w:rsidRPr="00312AE9" w:rsidRDefault="00F661B3" w:rsidP="00F661B3">
      <w:pPr>
        <w:numPr>
          <w:ilvl w:val="0"/>
          <w:numId w:val="11"/>
        </w:numPr>
        <w:tabs>
          <w:tab w:val="left" w:pos="851"/>
        </w:tabs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12AE9">
        <w:rPr>
          <w:rFonts w:ascii="Calibri" w:hAnsi="Calibri" w:cs="Calibri"/>
          <w:b/>
          <w:sz w:val="22"/>
          <w:szCs w:val="22"/>
          <w:lang w:eastAsia="pl-PL"/>
        </w:rPr>
        <w:t>Rodzaj przedsiębiorstwa jakim jest Wykonawca (zaznaczyć właściwą opcję)</w:t>
      </w:r>
      <w:r w:rsidR="00D7556C" w:rsidRPr="00312AE9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>3</w:t>
      </w:r>
      <w:r w:rsidRPr="00312AE9">
        <w:rPr>
          <w:rFonts w:ascii="Calibri" w:hAnsi="Calibri" w:cs="Calibri"/>
          <w:b/>
          <w:sz w:val="22"/>
          <w:szCs w:val="22"/>
          <w:lang w:eastAsia="pl-PL"/>
        </w:rPr>
        <w:t>:</w:t>
      </w:r>
    </w:p>
    <w:p w:rsidR="00F661B3" w:rsidRPr="00312AE9" w:rsidRDefault="00F661B3" w:rsidP="00F661B3">
      <w:pPr>
        <w:numPr>
          <w:ilvl w:val="0"/>
          <w:numId w:val="14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Mikroprzedsiębiorstwo</w:t>
      </w:r>
    </w:p>
    <w:p w:rsidR="00F661B3" w:rsidRPr="00312AE9" w:rsidRDefault="00F661B3" w:rsidP="00F661B3">
      <w:pPr>
        <w:numPr>
          <w:ilvl w:val="0"/>
          <w:numId w:val="14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Małe przedsiębiorstwo</w:t>
      </w:r>
    </w:p>
    <w:p w:rsidR="00F661B3" w:rsidRPr="00312AE9" w:rsidRDefault="00F661B3" w:rsidP="00F661B3">
      <w:pPr>
        <w:numPr>
          <w:ilvl w:val="0"/>
          <w:numId w:val="14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Średnie przedsiębiorstwo</w:t>
      </w:r>
    </w:p>
    <w:p w:rsidR="00F661B3" w:rsidRPr="00312AE9" w:rsidRDefault="00F661B3" w:rsidP="00F661B3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F661B3" w:rsidRPr="00312AE9" w:rsidRDefault="00F661B3" w:rsidP="00F661B3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12AE9">
        <w:rPr>
          <w:rFonts w:ascii="Calibri" w:hAnsi="Calibri" w:cs="Calibri"/>
          <w:b/>
          <w:sz w:val="22"/>
          <w:szCs w:val="22"/>
          <w:lang w:eastAsia="pl-PL"/>
        </w:rPr>
        <w:t>Niniejszym oświadczam, że:</w:t>
      </w:r>
    </w:p>
    <w:p w:rsidR="00F661B3" w:rsidRPr="00312AE9" w:rsidRDefault="00F661B3" w:rsidP="00F661B3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lastRenderedPageBreak/>
        <w:t>zapoznałem się z warunkami zamówienia i przyjmuję je bez zastrzeżeń;</w:t>
      </w:r>
    </w:p>
    <w:p w:rsidR="00F661B3" w:rsidRPr="00312AE9" w:rsidRDefault="00F661B3" w:rsidP="00F661B3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zapoznałem się z postanowieniami załączonego do SIWZ wzoru umowy i przyjmuję go bez zastrzeżeń;</w:t>
      </w:r>
    </w:p>
    <w:p w:rsidR="00F661B3" w:rsidRPr="00312AE9" w:rsidRDefault="00F661B3" w:rsidP="00F661B3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przedmiot oferty jest zgodny z przedmiotem zamówienia;</w:t>
      </w:r>
    </w:p>
    <w:p w:rsidR="00F661B3" w:rsidRPr="00312AE9" w:rsidRDefault="00F661B3" w:rsidP="00F661B3">
      <w:pPr>
        <w:numPr>
          <w:ilvl w:val="0"/>
          <w:numId w:val="13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 xml:space="preserve">jestem związany niniejszą ofertą przez okres </w:t>
      </w:r>
      <w:r w:rsidRPr="00312AE9">
        <w:rPr>
          <w:rFonts w:ascii="Calibri" w:hAnsi="Calibri" w:cs="Calibri"/>
          <w:b/>
          <w:sz w:val="22"/>
          <w:szCs w:val="22"/>
          <w:lang w:eastAsia="pl-PL"/>
        </w:rPr>
        <w:t>30</w:t>
      </w:r>
      <w:r w:rsidRPr="00312AE9">
        <w:rPr>
          <w:rFonts w:ascii="Calibri" w:hAnsi="Calibri" w:cs="Calibri"/>
          <w:sz w:val="22"/>
          <w:szCs w:val="22"/>
          <w:lang w:eastAsia="pl-PL"/>
        </w:rPr>
        <w:t xml:space="preserve"> dni, licząc od dnia składania ofert podanego w SIWZ;</w:t>
      </w:r>
    </w:p>
    <w:p w:rsidR="00F661B3" w:rsidRPr="00312AE9" w:rsidRDefault="00F661B3" w:rsidP="00F661B3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F661B3" w:rsidRPr="00312AE9" w:rsidRDefault="00F661B3" w:rsidP="00F661B3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312AE9">
        <w:rPr>
          <w:rFonts w:eastAsia="Times New Roman" w:cs="Calibri"/>
          <w:b/>
          <w:lang w:eastAsia="pl-PL"/>
        </w:rPr>
        <w:t xml:space="preserve">Całość zamówienia określonego w niniejszym postępowaniu zamierzam wykonać samodzielnie*              </w:t>
      </w:r>
    </w:p>
    <w:p w:rsidR="00F661B3" w:rsidRPr="00312AE9" w:rsidRDefault="00F661B3" w:rsidP="00F661B3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312AE9">
        <w:rPr>
          <w:rFonts w:eastAsia="Times New Roman" w:cs="Calibri"/>
          <w:lang w:eastAsia="pl-PL"/>
        </w:rPr>
        <w:t xml:space="preserve">* niepotrzebne skreślić </w:t>
      </w:r>
    </w:p>
    <w:p w:rsidR="00F661B3" w:rsidRPr="00312AE9" w:rsidRDefault="00F661B3" w:rsidP="00F661B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12AE9">
        <w:rPr>
          <w:rFonts w:eastAsia="Times New Roman" w:cs="Calibri"/>
          <w:lang w:eastAsia="pl-PL"/>
        </w:rPr>
        <w:t>siłami własnymi bez udziału podwykonawców</w:t>
      </w:r>
    </w:p>
    <w:p w:rsidR="00F661B3" w:rsidRPr="00312AE9" w:rsidRDefault="00F661B3" w:rsidP="00F661B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12AE9">
        <w:rPr>
          <w:rFonts w:eastAsia="Times New Roman" w:cs="Calibri"/>
          <w:lang w:eastAsia="pl-PL"/>
        </w:rPr>
        <w:t>z udziałem następujących podwykonawców:</w:t>
      </w:r>
    </w:p>
    <w:p w:rsidR="00F661B3" w:rsidRPr="00312AE9" w:rsidRDefault="00F661B3" w:rsidP="00F661B3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p w:rsidR="00F661B3" w:rsidRPr="00312AE9" w:rsidRDefault="00F661B3" w:rsidP="00F661B3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312AE9">
        <w:rPr>
          <w:rFonts w:ascii="Calibri" w:hAnsi="Calibri" w:cs="Calibri"/>
          <w:b/>
          <w:sz w:val="22"/>
          <w:szCs w:val="22"/>
          <w:lang w:eastAsia="pl-PL"/>
        </w:rPr>
        <w:t xml:space="preserve">Wartość lub procentowa część zamówienia, jaka zostanie powierzona podwykonawcy </w:t>
      </w:r>
      <w:r w:rsidR="00D7556C" w:rsidRPr="00312AE9">
        <w:rPr>
          <w:rFonts w:ascii="Calibri" w:hAnsi="Calibri" w:cs="Calibri"/>
          <w:b/>
          <w:sz w:val="22"/>
          <w:szCs w:val="22"/>
          <w:lang w:eastAsia="pl-PL"/>
        </w:rPr>
        <w:t xml:space="preserve">                                  </w:t>
      </w:r>
      <w:r w:rsidRPr="00312AE9">
        <w:rPr>
          <w:rFonts w:ascii="Calibri" w:hAnsi="Calibri" w:cs="Calibri"/>
          <w:b/>
          <w:sz w:val="22"/>
          <w:szCs w:val="22"/>
          <w:lang w:eastAsia="pl-PL"/>
        </w:rPr>
        <w:t>lub podwykonawcom:</w:t>
      </w:r>
    </w:p>
    <w:p w:rsidR="00F661B3" w:rsidRPr="00312AE9" w:rsidRDefault="00F661B3" w:rsidP="00F661B3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F661B3" w:rsidRPr="00312AE9" w:rsidTr="00BB01BD">
        <w:tc>
          <w:tcPr>
            <w:tcW w:w="709" w:type="dxa"/>
            <w:vAlign w:val="center"/>
          </w:tcPr>
          <w:p w:rsidR="00F661B3" w:rsidRPr="00312AE9" w:rsidRDefault="00F661B3" w:rsidP="00BB01BD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53" w:type="dxa"/>
            <w:vAlign w:val="center"/>
          </w:tcPr>
          <w:p w:rsidR="00F661B3" w:rsidRPr="00312AE9" w:rsidRDefault="00F661B3" w:rsidP="00BB01BD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F661B3" w:rsidRPr="00312AE9" w:rsidRDefault="00F661B3" w:rsidP="00BB01BD">
            <w:pP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312A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F661B3" w:rsidRPr="00312AE9" w:rsidTr="00BB01BD">
        <w:tc>
          <w:tcPr>
            <w:tcW w:w="709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53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F661B3" w:rsidRPr="00312AE9" w:rsidTr="00BB01BD">
        <w:tc>
          <w:tcPr>
            <w:tcW w:w="709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053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F661B3" w:rsidRPr="00312AE9" w:rsidTr="00BB01BD">
        <w:tc>
          <w:tcPr>
            <w:tcW w:w="709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2AE9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053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0" w:type="dxa"/>
          </w:tcPr>
          <w:p w:rsidR="00F661B3" w:rsidRPr="00312AE9" w:rsidRDefault="00F661B3" w:rsidP="00BB01BD">
            <w:pPr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F661B3" w:rsidRPr="00312AE9" w:rsidRDefault="00F661B3" w:rsidP="00F661B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F661B3" w:rsidRPr="00312AE9" w:rsidRDefault="00F661B3" w:rsidP="00F661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12AE9">
        <w:rPr>
          <w:rFonts w:eastAsia="Times New Roman" w:cs="Calibri"/>
          <w:lang w:eastAsia="pl-PL"/>
        </w:rPr>
        <w:t>Oferta została złożona na  ……  zapisanych stronach, (kolejno ponumerowanych).</w:t>
      </w:r>
    </w:p>
    <w:p w:rsidR="00DD1881" w:rsidRPr="00312AE9" w:rsidRDefault="00DD1881">
      <w:pPr>
        <w:tabs>
          <w:tab w:val="left" w:pos="2520"/>
          <w:tab w:val="left" w:pos="7770"/>
        </w:tabs>
        <w:spacing w:before="120"/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</w:p>
    <w:p w:rsidR="00D7556C" w:rsidRPr="00312AE9" w:rsidRDefault="00D7556C" w:rsidP="00D7556C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D7556C" w:rsidRPr="00312AE9" w:rsidRDefault="00D7556C" w:rsidP="00D7556C">
      <w:pPr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D7556C" w:rsidRPr="00312AE9" w:rsidRDefault="00D7556C" w:rsidP="00D7556C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D7556C" w:rsidRPr="00312AE9" w:rsidRDefault="00D7556C" w:rsidP="00D7556C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..............................., dnia ........                             .................................................................</w:t>
      </w:r>
    </w:p>
    <w:p w:rsidR="00D7556C" w:rsidRPr="00312AE9" w:rsidRDefault="00D7556C" w:rsidP="00D7556C">
      <w:pPr>
        <w:ind w:left="5103"/>
        <w:jc w:val="both"/>
        <w:rPr>
          <w:rFonts w:ascii="Calibri" w:hAnsi="Calibri" w:cs="Calibri"/>
          <w:sz w:val="22"/>
          <w:szCs w:val="22"/>
          <w:lang w:eastAsia="pl-PL"/>
        </w:rPr>
      </w:pPr>
      <w:r w:rsidRPr="00312AE9">
        <w:rPr>
          <w:rFonts w:ascii="Calibri" w:hAnsi="Calibri" w:cs="Calibri"/>
          <w:sz w:val="22"/>
          <w:szCs w:val="22"/>
          <w:lang w:eastAsia="pl-PL"/>
        </w:rPr>
        <w:t>Podpis wraz z pieczęcią osoby uprawnionej                          do    reprezentowania Wykonawcy</w:t>
      </w:r>
    </w:p>
    <w:p w:rsidR="00DD1881" w:rsidRPr="00312AE9" w:rsidRDefault="00DD1881" w:rsidP="00D7556C">
      <w:pPr>
        <w:tabs>
          <w:tab w:val="left" w:pos="22560"/>
          <w:tab w:val="left" w:pos="27810"/>
        </w:tabs>
        <w:spacing w:before="120"/>
        <w:rPr>
          <w:rFonts w:ascii="Calibri" w:hAnsi="Calibri" w:cs="Calibri"/>
          <w:sz w:val="22"/>
          <w:szCs w:val="22"/>
        </w:rPr>
      </w:pPr>
    </w:p>
    <w:p w:rsidR="00D7556C" w:rsidRPr="00312AE9" w:rsidRDefault="00D7556C" w:rsidP="00D7556C">
      <w:pPr>
        <w:tabs>
          <w:tab w:val="left" w:pos="22560"/>
          <w:tab w:val="left" w:pos="27810"/>
        </w:tabs>
        <w:spacing w:before="120"/>
        <w:rPr>
          <w:rFonts w:ascii="Calibri" w:hAnsi="Calibri" w:cs="Calibri"/>
          <w:sz w:val="22"/>
          <w:szCs w:val="22"/>
        </w:rPr>
      </w:pPr>
    </w:p>
    <w:p w:rsidR="00205AED" w:rsidRPr="00312AE9" w:rsidRDefault="00205AED" w:rsidP="00D7556C">
      <w:pPr>
        <w:tabs>
          <w:tab w:val="left" w:pos="22560"/>
          <w:tab w:val="left" w:pos="27810"/>
        </w:tabs>
        <w:spacing w:before="120"/>
        <w:rPr>
          <w:rFonts w:ascii="Calibri" w:hAnsi="Calibri" w:cs="Calibri"/>
          <w:sz w:val="22"/>
          <w:szCs w:val="22"/>
        </w:rPr>
      </w:pPr>
    </w:p>
    <w:p w:rsidR="00D7556C" w:rsidRPr="00312AE9" w:rsidRDefault="00D7556C" w:rsidP="00D7556C">
      <w:pPr>
        <w:tabs>
          <w:tab w:val="left" w:pos="22560"/>
          <w:tab w:val="left" w:pos="27810"/>
        </w:tabs>
        <w:spacing w:before="120"/>
        <w:rPr>
          <w:rFonts w:ascii="Calibri" w:hAnsi="Calibri" w:cs="Calibri"/>
          <w:sz w:val="22"/>
          <w:szCs w:val="22"/>
        </w:rPr>
      </w:pPr>
      <w:r w:rsidRPr="00312AE9"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75pt;margin-top:13.35pt;width:159.75pt;height:.75pt;z-index:1" o:connectortype="straight"/>
        </w:pict>
      </w:r>
    </w:p>
    <w:p w:rsidR="00D7556C" w:rsidRPr="00312AE9" w:rsidRDefault="00D7556C" w:rsidP="00D7556C">
      <w:pPr>
        <w:ind w:left="-12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 w:rsidRPr="00312AE9">
        <w:rPr>
          <w:rFonts w:ascii="Calibri" w:eastAsia="Calibri" w:hAnsi="Calibri" w:cs="Calibri"/>
          <w:i/>
          <w:sz w:val="22"/>
          <w:szCs w:val="22"/>
          <w:vertAlign w:val="superscript"/>
        </w:rPr>
        <w:t>3</w:t>
      </w:r>
      <w:r w:rsidRPr="00312AE9">
        <w:rPr>
          <w:rFonts w:ascii="Calibri" w:eastAsia="Calibri" w:hAnsi="Calibri" w:cs="Calibri"/>
          <w:i/>
          <w:sz w:val="22"/>
          <w:szCs w:val="22"/>
        </w:rPr>
        <w:t xml:space="preserve">Mikroprzedsiębiorstwo: przedsiębiorstwo, które zatrudnia mniej niż 10 osób i którego roczny obrót </w:t>
      </w:r>
      <w:r w:rsidR="00205AED" w:rsidRPr="00312AE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12AE9">
        <w:rPr>
          <w:rFonts w:ascii="Calibri" w:eastAsia="Calibri" w:hAnsi="Calibri" w:cs="Calibri"/>
          <w:i/>
          <w:sz w:val="22"/>
          <w:szCs w:val="22"/>
        </w:rPr>
        <w:t xml:space="preserve"> lub roczna suma bilansowa nie przekracza 2 milionów EUR.</w:t>
      </w:r>
    </w:p>
    <w:p w:rsidR="00D7556C" w:rsidRPr="00312AE9" w:rsidRDefault="00D7556C" w:rsidP="00D7556C">
      <w:pPr>
        <w:ind w:hanging="12"/>
        <w:jc w:val="both"/>
        <w:rPr>
          <w:rFonts w:ascii="Calibri" w:eastAsia="Calibri" w:hAnsi="Calibri" w:cs="Calibri"/>
          <w:i/>
          <w:sz w:val="22"/>
          <w:szCs w:val="22"/>
        </w:rPr>
      </w:pPr>
      <w:r w:rsidRPr="00312AE9">
        <w:rPr>
          <w:rFonts w:ascii="Calibri" w:eastAsia="Calibri" w:hAnsi="Calibri" w:cs="Calibr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7556C" w:rsidRPr="00312AE9" w:rsidRDefault="00D7556C" w:rsidP="00D7556C">
      <w:pPr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312AE9">
        <w:rPr>
          <w:rFonts w:ascii="Calibri" w:hAnsi="Calibri" w:cs="Calibri"/>
          <w:i/>
          <w:sz w:val="22"/>
          <w:szCs w:val="22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7556C" w:rsidRPr="00312AE9" w:rsidRDefault="00D7556C" w:rsidP="00D7556C">
      <w:pPr>
        <w:tabs>
          <w:tab w:val="left" w:pos="22560"/>
          <w:tab w:val="left" w:pos="27810"/>
        </w:tabs>
        <w:spacing w:before="120"/>
        <w:rPr>
          <w:rFonts w:ascii="Calibri" w:hAnsi="Calibri" w:cs="Calibri"/>
          <w:sz w:val="22"/>
          <w:szCs w:val="22"/>
        </w:rPr>
      </w:pPr>
    </w:p>
    <w:sectPr w:rsidR="00D7556C" w:rsidRPr="00312AE9" w:rsidSect="00224704">
      <w:footnotePr>
        <w:pos w:val="beneathText"/>
      </w:footnotePr>
      <w:pgSz w:w="11905" w:h="16837"/>
      <w:pgMar w:top="1134" w:right="1134" w:bottom="0" w:left="1134" w:header="120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E9" w:rsidRDefault="00312AE9">
      <w:r>
        <w:separator/>
      </w:r>
    </w:p>
  </w:endnote>
  <w:endnote w:type="continuationSeparator" w:id="0">
    <w:p w:rsidR="00312AE9" w:rsidRDefault="0031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E9" w:rsidRDefault="00312AE9">
      <w:r>
        <w:separator/>
      </w:r>
    </w:p>
  </w:footnote>
  <w:footnote w:type="continuationSeparator" w:id="0">
    <w:p w:rsidR="00312AE9" w:rsidRDefault="00312AE9">
      <w:r>
        <w:continuationSeparator/>
      </w:r>
    </w:p>
  </w:footnote>
  <w:footnote w:id="1">
    <w:p w:rsidR="00D7556C" w:rsidRPr="00D7556C" w:rsidRDefault="00D7556C" w:rsidP="00D7556C">
      <w:pPr>
        <w:pStyle w:val="Tekstpodstawowy"/>
        <w:tabs>
          <w:tab w:val="left" w:pos="426"/>
          <w:tab w:val="left" w:pos="900"/>
        </w:tabs>
        <w:suppressAutoHyphens w:val="0"/>
        <w:ind w:left="360"/>
        <w:jc w:val="both"/>
        <w:rPr>
          <w:rFonts w:ascii="Trebuchet MS" w:hAnsi="Trebuchet MS"/>
          <w:i/>
          <w:sz w:val="20"/>
        </w:rPr>
      </w:pPr>
    </w:p>
    <w:p w:rsidR="00F661B3" w:rsidRPr="00295C93" w:rsidRDefault="00F661B3" w:rsidP="00F661B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579D7"/>
    <w:multiLevelType w:val="hybridMultilevel"/>
    <w:tmpl w:val="1F4E43CE"/>
    <w:lvl w:ilvl="0" w:tplc="C2720D10">
      <w:start w:val="1"/>
      <w:numFmt w:val="decimal"/>
      <w:lvlText w:val="%1)"/>
      <w:lvlJc w:val="left"/>
      <w:pPr>
        <w:ind w:left="233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2E43EB0">
      <w:numFmt w:val="bullet"/>
      <w:lvlText w:val="•"/>
      <w:lvlJc w:val="left"/>
      <w:pPr>
        <w:ind w:left="1214" w:hanging="219"/>
      </w:pPr>
      <w:rPr>
        <w:rFonts w:hint="default"/>
      </w:rPr>
    </w:lvl>
    <w:lvl w:ilvl="2" w:tplc="74DEEFD8">
      <w:numFmt w:val="bullet"/>
      <w:lvlText w:val="•"/>
      <w:lvlJc w:val="left"/>
      <w:pPr>
        <w:ind w:left="2188" w:hanging="219"/>
      </w:pPr>
      <w:rPr>
        <w:rFonts w:hint="default"/>
      </w:rPr>
    </w:lvl>
    <w:lvl w:ilvl="3" w:tplc="F53EE8C2">
      <w:numFmt w:val="bullet"/>
      <w:lvlText w:val="•"/>
      <w:lvlJc w:val="left"/>
      <w:pPr>
        <w:ind w:left="3163" w:hanging="219"/>
      </w:pPr>
      <w:rPr>
        <w:rFonts w:hint="default"/>
      </w:rPr>
    </w:lvl>
    <w:lvl w:ilvl="4" w:tplc="01406126">
      <w:numFmt w:val="bullet"/>
      <w:lvlText w:val="•"/>
      <w:lvlJc w:val="left"/>
      <w:pPr>
        <w:ind w:left="4137" w:hanging="219"/>
      </w:pPr>
      <w:rPr>
        <w:rFonts w:hint="default"/>
      </w:rPr>
    </w:lvl>
    <w:lvl w:ilvl="5" w:tplc="7772DCCE">
      <w:numFmt w:val="bullet"/>
      <w:lvlText w:val="•"/>
      <w:lvlJc w:val="left"/>
      <w:pPr>
        <w:ind w:left="5112" w:hanging="219"/>
      </w:pPr>
      <w:rPr>
        <w:rFonts w:hint="default"/>
      </w:rPr>
    </w:lvl>
    <w:lvl w:ilvl="6" w:tplc="8370C578">
      <w:numFmt w:val="bullet"/>
      <w:lvlText w:val="•"/>
      <w:lvlJc w:val="left"/>
      <w:pPr>
        <w:ind w:left="6086" w:hanging="219"/>
      </w:pPr>
      <w:rPr>
        <w:rFonts w:hint="default"/>
      </w:rPr>
    </w:lvl>
    <w:lvl w:ilvl="7" w:tplc="06EE4E1E">
      <w:numFmt w:val="bullet"/>
      <w:lvlText w:val="•"/>
      <w:lvlJc w:val="left"/>
      <w:pPr>
        <w:ind w:left="7060" w:hanging="219"/>
      </w:pPr>
      <w:rPr>
        <w:rFonts w:hint="default"/>
      </w:rPr>
    </w:lvl>
    <w:lvl w:ilvl="8" w:tplc="2EAC0616">
      <w:numFmt w:val="bullet"/>
      <w:lvlText w:val="•"/>
      <w:lvlJc w:val="left"/>
      <w:pPr>
        <w:ind w:left="8035" w:hanging="219"/>
      </w:pPr>
      <w:rPr>
        <w:rFonts w:hint="default"/>
      </w:rPr>
    </w:lvl>
  </w:abstractNum>
  <w:abstractNum w:abstractNumId="15" w15:restartNumberingAfterBreak="0">
    <w:nsid w:val="718B25EC"/>
    <w:multiLevelType w:val="multilevel"/>
    <w:tmpl w:val="3522E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47B"/>
    <w:rsid w:val="00021334"/>
    <w:rsid w:val="00055CFE"/>
    <w:rsid w:val="000643E7"/>
    <w:rsid w:val="000730D1"/>
    <w:rsid w:val="00084425"/>
    <w:rsid w:val="00095930"/>
    <w:rsid w:val="000A2E1F"/>
    <w:rsid w:val="000B7F88"/>
    <w:rsid w:val="000D7F42"/>
    <w:rsid w:val="000E1DA4"/>
    <w:rsid w:val="000E7D5F"/>
    <w:rsid w:val="001249DE"/>
    <w:rsid w:val="0016652F"/>
    <w:rsid w:val="00197ACA"/>
    <w:rsid w:val="002036B7"/>
    <w:rsid w:val="00205AED"/>
    <w:rsid w:val="00210D4E"/>
    <w:rsid w:val="00215277"/>
    <w:rsid w:val="00224704"/>
    <w:rsid w:val="00226549"/>
    <w:rsid w:val="00241776"/>
    <w:rsid w:val="00261DB4"/>
    <w:rsid w:val="00294A8E"/>
    <w:rsid w:val="002A0739"/>
    <w:rsid w:val="002C4E7D"/>
    <w:rsid w:val="002D3401"/>
    <w:rsid w:val="002E7377"/>
    <w:rsid w:val="00311F5B"/>
    <w:rsid w:val="00312AE9"/>
    <w:rsid w:val="0033651F"/>
    <w:rsid w:val="00342C58"/>
    <w:rsid w:val="003A5573"/>
    <w:rsid w:val="003B3DE5"/>
    <w:rsid w:val="003C2D04"/>
    <w:rsid w:val="003D36BA"/>
    <w:rsid w:val="00400DA1"/>
    <w:rsid w:val="004030EA"/>
    <w:rsid w:val="00411BFA"/>
    <w:rsid w:val="004733D3"/>
    <w:rsid w:val="00482C1E"/>
    <w:rsid w:val="004A17CF"/>
    <w:rsid w:val="004E4DBD"/>
    <w:rsid w:val="00522A70"/>
    <w:rsid w:val="0054652E"/>
    <w:rsid w:val="00553F2D"/>
    <w:rsid w:val="00560076"/>
    <w:rsid w:val="00562A0D"/>
    <w:rsid w:val="0058172B"/>
    <w:rsid w:val="0059207B"/>
    <w:rsid w:val="005B3165"/>
    <w:rsid w:val="005C16BE"/>
    <w:rsid w:val="006021AD"/>
    <w:rsid w:val="00603632"/>
    <w:rsid w:val="00624A47"/>
    <w:rsid w:val="00660268"/>
    <w:rsid w:val="00682006"/>
    <w:rsid w:val="006A41B5"/>
    <w:rsid w:val="00713A13"/>
    <w:rsid w:val="007155AB"/>
    <w:rsid w:val="00741F93"/>
    <w:rsid w:val="00796EBE"/>
    <w:rsid w:val="007B652F"/>
    <w:rsid w:val="007B7FC8"/>
    <w:rsid w:val="0084336D"/>
    <w:rsid w:val="0085322D"/>
    <w:rsid w:val="008842EC"/>
    <w:rsid w:val="00916502"/>
    <w:rsid w:val="0095062D"/>
    <w:rsid w:val="00953B78"/>
    <w:rsid w:val="00970C6D"/>
    <w:rsid w:val="009A420B"/>
    <w:rsid w:val="009B73D0"/>
    <w:rsid w:val="009C747C"/>
    <w:rsid w:val="009F2C0A"/>
    <w:rsid w:val="00AA2817"/>
    <w:rsid w:val="00AA635E"/>
    <w:rsid w:val="00AC320B"/>
    <w:rsid w:val="00AD336B"/>
    <w:rsid w:val="00B11C41"/>
    <w:rsid w:val="00B353D0"/>
    <w:rsid w:val="00B52109"/>
    <w:rsid w:val="00B877EB"/>
    <w:rsid w:val="00B914F5"/>
    <w:rsid w:val="00BB01BD"/>
    <w:rsid w:val="00BB1B46"/>
    <w:rsid w:val="00BF323B"/>
    <w:rsid w:val="00C14713"/>
    <w:rsid w:val="00C27A45"/>
    <w:rsid w:val="00C46629"/>
    <w:rsid w:val="00C96275"/>
    <w:rsid w:val="00C978CE"/>
    <w:rsid w:val="00CA1A97"/>
    <w:rsid w:val="00CA62CB"/>
    <w:rsid w:val="00D0515A"/>
    <w:rsid w:val="00D21F6E"/>
    <w:rsid w:val="00D238A0"/>
    <w:rsid w:val="00D444F8"/>
    <w:rsid w:val="00D47796"/>
    <w:rsid w:val="00D7556C"/>
    <w:rsid w:val="00D909B2"/>
    <w:rsid w:val="00DC3CF3"/>
    <w:rsid w:val="00DC6A29"/>
    <w:rsid w:val="00DD1881"/>
    <w:rsid w:val="00DE48EB"/>
    <w:rsid w:val="00DF7E19"/>
    <w:rsid w:val="00E3215B"/>
    <w:rsid w:val="00E5467F"/>
    <w:rsid w:val="00E636A9"/>
    <w:rsid w:val="00E83E59"/>
    <w:rsid w:val="00E85AA7"/>
    <w:rsid w:val="00EE27C4"/>
    <w:rsid w:val="00F0068E"/>
    <w:rsid w:val="00F64D5D"/>
    <w:rsid w:val="00F661B3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F4D3CD6"/>
  <w15:chartTrackingRefBased/>
  <w15:docId w15:val="{2FF95C57-0BEA-40F2-8068-9055524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styleId="Domylnaczcionkaakapitu0">
    <w:name w:val="Default Paragraph Font"/>
    <w:semiHidden/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hAnsi="Arial"/>
      <w:sz w:val="28"/>
    </w:rPr>
  </w:style>
  <w:style w:type="paragraph" w:styleId="Nagwek0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61B3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661B3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F661B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7556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micglo</dc:creator>
  <cp:keywords/>
  <cp:lastModifiedBy>Joanna Szykowska</cp:lastModifiedBy>
  <cp:revision>2</cp:revision>
  <cp:lastPrinted>2019-06-13T11:07:00Z</cp:lastPrinted>
  <dcterms:created xsi:type="dcterms:W3CDTF">2020-03-24T16:36:00Z</dcterms:created>
  <dcterms:modified xsi:type="dcterms:W3CDTF">2020-03-24T16:36:00Z</dcterms:modified>
</cp:coreProperties>
</file>